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45A494" w14:textId="77777777" w:rsidR="009307BE" w:rsidRDefault="009307BE" w:rsidP="00383289">
      <w:pPr>
        <w:pStyle w:val="Overskrift1"/>
      </w:pPr>
      <w:bookmarkStart w:id="0" w:name="_Ref48533383"/>
      <w:bookmarkStart w:id="1" w:name="_Ref48533963"/>
      <w:bookmarkStart w:id="2" w:name="_Toc76288137"/>
      <w:bookmarkStart w:id="3" w:name="_Toc358799760"/>
      <w:bookmarkStart w:id="4" w:name="_Toc359490286"/>
      <w:bookmarkStart w:id="5" w:name="_Ref359490769"/>
      <w:bookmarkStart w:id="6" w:name="_Ref359490780"/>
      <w:bookmarkStart w:id="7" w:name="_Ref359490829"/>
      <w:bookmarkStart w:id="8" w:name="_Toc359836930"/>
      <w:bookmarkStart w:id="9" w:name="_Toc364070131"/>
      <w:r>
        <w:t>Samhandlingsavtalen og de samhandlende partene</w:t>
      </w:r>
      <w:bookmarkEnd w:id="0"/>
      <w:bookmarkEnd w:id="1"/>
      <w:bookmarkEnd w:id="2"/>
      <w:bookmarkEnd w:id="3"/>
      <w:bookmarkEnd w:id="4"/>
      <w:bookmarkEnd w:id="5"/>
      <w:bookmarkEnd w:id="6"/>
      <w:bookmarkEnd w:id="7"/>
      <w:bookmarkEnd w:id="8"/>
      <w:bookmarkEnd w:id="9"/>
    </w:p>
    <w:p w14:paraId="40C797B5" w14:textId="68BE313D" w:rsidR="009307BE" w:rsidRDefault="009307BE">
      <w:pPr>
        <w:pStyle w:val="StandardText"/>
      </w:pPr>
      <w:commentRangeStart w:id="10"/>
      <w:r>
        <w:t>Avtale om elektronisk samhandling (Samhandlingsavtale) er inngått mellom følgende parter:</w:t>
      </w:r>
      <w:commentRangeEnd w:id="10"/>
      <w:r w:rsidR="00EF1086">
        <w:rPr>
          <w:rStyle w:val="Merknadsreferanse"/>
        </w:rPr>
        <w:commentReference w:id="10"/>
      </w:r>
    </w:p>
    <w:tbl>
      <w:tblPr>
        <w:tblW w:w="0" w:type="auto"/>
        <w:tblInd w:w="117" w:type="dxa"/>
        <w:tblLayout w:type="fixed"/>
        <w:tblLook w:val="0000" w:firstRow="0" w:lastRow="0" w:firstColumn="0" w:lastColumn="0" w:noHBand="0" w:noVBand="0"/>
      </w:tblPr>
      <w:tblGrid>
        <w:gridCol w:w="3110"/>
        <w:gridCol w:w="2551"/>
        <w:gridCol w:w="2834"/>
      </w:tblGrid>
      <w:tr w:rsidR="0082581E" w14:paraId="1E6CA0AF" w14:textId="77777777" w:rsidTr="00F20B38">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1EA0C40D" w14:textId="77777777" w:rsidR="0082581E" w:rsidRDefault="0082581E" w:rsidP="00F20B38">
            <w:pPr>
              <w:spacing w:before="60" w:after="60"/>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DD9AD" w14:textId="30C37BDF" w:rsidR="0082581E" w:rsidRDefault="000735BC" w:rsidP="00F20B38">
            <w:pPr>
              <w:pStyle w:val="Table"/>
              <w:rPr>
                <w:sz w:val="20"/>
              </w:rPr>
            </w:pPr>
            <w:r>
              <w:rPr>
                <w:sz w:val="20"/>
              </w:rPr>
              <w:t>Virksomhetens</w:t>
            </w:r>
            <w:r w:rsidR="0082581E">
              <w:rPr>
                <w:sz w:val="20"/>
              </w:rPr>
              <w:t xml:space="preserve"> navn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6668534D" w14:textId="77777777" w:rsidR="00F20B38" w:rsidRDefault="0082581E" w:rsidP="00F20B38">
            <w:pPr>
              <w:pStyle w:val="Table"/>
              <w:rPr>
                <w:sz w:val="20"/>
              </w:rPr>
            </w:pPr>
            <w:r>
              <w:rPr>
                <w:sz w:val="20"/>
              </w:rPr>
              <w:t xml:space="preserve">Organisasjonsnummer </w:t>
            </w:r>
          </w:p>
          <w:p w14:paraId="14E4891B" w14:textId="7C948839" w:rsidR="0082581E" w:rsidRDefault="0082581E" w:rsidP="00F20B38">
            <w:pPr>
              <w:pStyle w:val="Table"/>
              <w:rPr>
                <w:sz w:val="20"/>
              </w:rPr>
            </w:pPr>
            <w:r>
              <w:rPr>
                <w:sz w:val="20"/>
              </w:rPr>
              <w:t>(</w:t>
            </w:r>
            <w:r w:rsidR="00F20B38">
              <w:rPr>
                <w:sz w:val="20"/>
              </w:rPr>
              <w:t>oppført i ELMA=SMP)</w:t>
            </w:r>
          </w:p>
        </w:tc>
      </w:tr>
      <w:tr w:rsidR="0082581E" w14:paraId="75E48624" w14:textId="77777777" w:rsidTr="000735BC">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85D252D" w14:textId="65B3304B" w:rsidR="00F20B38" w:rsidRPr="000735BC" w:rsidRDefault="0082581E" w:rsidP="00F20B38">
            <w:pPr>
              <w:pStyle w:val="Table"/>
              <w:rPr>
                <w:sz w:val="20"/>
              </w:rPr>
            </w:pPr>
            <w:r>
              <w:rPr>
                <w:sz w:val="20"/>
              </w:rPr>
              <w:t>Kjøper (avtaleansvarlig</w:t>
            </w:r>
            <w:r w:rsidR="00F20B38">
              <w:rPr>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6813C1"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BCA95E1" w14:textId="77777777" w:rsidR="0082581E" w:rsidRDefault="0082581E" w:rsidP="00F20B38">
            <w:pPr>
              <w:spacing w:before="60" w:after="60"/>
              <w:rPr>
                <w:sz w:val="20"/>
              </w:rPr>
            </w:pPr>
          </w:p>
        </w:tc>
      </w:tr>
      <w:tr w:rsidR="0082581E" w14:paraId="5C5395DA" w14:textId="77777777" w:rsidTr="000735BC">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9F46D7" w14:textId="2CE3FF6F" w:rsidR="00F20B38" w:rsidRDefault="00F20B38" w:rsidP="00F20B38">
            <w:pPr>
              <w:pStyle w:val="Table"/>
              <w:rPr>
                <w:sz w:val="20"/>
              </w:rPr>
            </w:pPr>
            <w:r>
              <w:rPr>
                <w:sz w:val="20"/>
              </w:rPr>
              <w:t>Tilhørende virksomheter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6D674B"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A208322" w14:textId="77777777" w:rsidR="0082581E" w:rsidRDefault="0082581E" w:rsidP="00F20B38">
            <w:pPr>
              <w:spacing w:before="60" w:after="60"/>
              <w:rPr>
                <w:sz w:val="20"/>
              </w:rPr>
            </w:pPr>
          </w:p>
        </w:tc>
      </w:tr>
      <w:tr w:rsidR="0082581E" w14:paraId="74172D99" w14:textId="77777777" w:rsidTr="000735BC">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5AFB1620" w14:textId="46A2197B" w:rsidR="000735BC" w:rsidRPr="000735BC" w:rsidRDefault="00F20B38" w:rsidP="00F20B38">
            <w:pPr>
              <w:pStyle w:val="Table"/>
              <w:rPr>
                <w:sz w:val="20"/>
              </w:rPr>
            </w:pPr>
            <w:r>
              <w:rPr>
                <w:sz w:val="20"/>
              </w:rPr>
              <w:t>Leverandør (avtaleansvarlig)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8CBDFC"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B61701F" w14:textId="77777777" w:rsidR="0082581E" w:rsidRDefault="0082581E" w:rsidP="00F20B38">
            <w:pPr>
              <w:spacing w:before="60" w:after="60"/>
            </w:pPr>
          </w:p>
        </w:tc>
      </w:tr>
      <w:tr w:rsidR="00F20B38" w14:paraId="69B00F3A" w14:textId="77777777" w:rsidTr="000735BC">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5F15081" w14:textId="38B3DCCF" w:rsidR="00F20B38" w:rsidRDefault="000735BC" w:rsidP="00F20B38">
            <w:pPr>
              <w:pStyle w:val="Table"/>
              <w:rPr>
                <w:sz w:val="20"/>
              </w:rPr>
            </w:pPr>
            <w:r>
              <w:rPr>
                <w:sz w:val="20"/>
              </w:rPr>
              <w:t>Eventuelle underleverandører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AA1A5D" w14:textId="77777777" w:rsidR="00F20B38" w:rsidRDefault="00F20B38"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9C22FC9" w14:textId="77777777" w:rsidR="00F20B38" w:rsidRDefault="00F20B38" w:rsidP="00F20B38">
            <w:pPr>
              <w:spacing w:before="60" w:after="60"/>
            </w:pPr>
          </w:p>
        </w:tc>
      </w:tr>
    </w:tbl>
    <w:p w14:paraId="2CCA3C97" w14:textId="77777777" w:rsidR="009307BE" w:rsidRDefault="009307BE">
      <w:pPr>
        <w:pStyle w:val="StandardText"/>
      </w:pPr>
      <w:r>
        <w:t xml:space="preserve">Samhandlingsavtalen gjelder for gjennomføring av partenes elektroniske samhandling og har til hensikt å avstemme partenes gjensidige forventninger, og sikre en god fremdrift på implementeringen av e-handelsløsningen. </w:t>
      </w:r>
    </w:p>
    <w:p w14:paraId="658339A8" w14:textId="2468DD02" w:rsidR="009307BE" w:rsidRPr="00E96072" w:rsidRDefault="009307BE">
      <w:pPr>
        <w:pStyle w:val="StandardText"/>
        <w:rPr>
          <w:strike/>
        </w:rPr>
      </w:pPr>
      <w:commentRangeStart w:id="11"/>
      <w:r>
        <w:t>Dette dokumentet gjelder for følgende faser i anskaffelsesprosessen</w:t>
      </w:r>
      <w:commentRangeEnd w:id="11"/>
      <w:r w:rsidR="00EF1086" w:rsidRPr="00E96072">
        <w:rPr>
          <w:rStyle w:val="Merknadsreferanse"/>
          <w:strike/>
        </w:rPr>
        <w:commentReference w:id="11"/>
      </w:r>
      <w:r w:rsidR="005857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9307BE" w:rsidRDefault="009307BE">
            <w:pPr>
              <w:pStyle w:val="StandardText"/>
              <w:spacing w:before="60" w:after="60"/>
            </w:pPr>
          </w:p>
        </w:tc>
        <w:tc>
          <w:tcPr>
            <w:tcW w:w="851" w:type="dxa"/>
            <w:shd w:val="clear" w:color="auto" w:fill="auto"/>
          </w:tcPr>
          <w:p w14:paraId="3A0A7FA8" w14:textId="3369952D" w:rsidR="009307BE" w:rsidRPr="009307BE" w:rsidRDefault="00390BB8">
            <w:pPr>
              <w:spacing w:before="60" w:after="60"/>
              <w:jc w:val="center"/>
              <w:rPr>
                <w:sz w:val="20"/>
              </w:rPr>
            </w:pPr>
            <w:r>
              <w:rPr>
                <w:sz w:val="20"/>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bCs/>
                <w:sz w:val="20"/>
              </w:rPr>
              <w:t>Merknader</w:t>
            </w:r>
          </w:p>
        </w:tc>
      </w:tr>
      <w:tr w:rsidR="000E1692" w14:paraId="64647C74" w14:textId="77777777" w:rsidTr="000E1692">
        <w:tc>
          <w:tcPr>
            <w:tcW w:w="2840" w:type="dxa"/>
            <w:shd w:val="clear" w:color="auto" w:fill="auto"/>
          </w:tcPr>
          <w:p w14:paraId="37900FF7" w14:textId="31F710E2" w:rsidR="000E1692" w:rsidRDefault="000E1692" w:rsidP="000E1692">
            <w:pPr>
              <w:pStyle w:val="StandardText"/>
              <w:spacing w:before="60" w:after="60"/>
            </w:pPr>
            <w:r w:rsidRPr="00E52477">
              <w:rPr>
                <w:rStyle w:val="Vennligstoppgitidvarighet"/>
                <w:rFonts w:asciiTheme="minorHAnsi" w:hAnsiTheme="minorHAnsi"/>
              </w:rPr>
              <w:t>Produktkatalog (oppdragsgiver)</w:t>
            </w:r>
          </w:p>
        </w:tc>
        <w:tc>
          <w:tcPr>
            <w:tcW w:w="851" w:type="dxa"/>
            <w:shd w:val="clear" w:color="auto" w:fill="auto"/>
          </w:tcPr>
          <w:p w14:paraId="2CC144F5" w14:textId="7E7CC4E5" w:rsidR="000E1692" w:rsidRDefault="000E1692" w:rsidP="000E1692">
            <w:pPr>
              <w:spacing w:before="60" w:after="60"/>
              <w:jc w:val="center"/>
            </w:pP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0E1692" w14:paraId="4A742EA3" w14:textId="77777777" w:rsidTr="000E1692">
        <w:tc>
          <w:tcPr>
            <w:tcW w:w="2840" w:type="dxa"/>
            <w:shd w:val="clear" w:color="auto" w:fill="auto"/>
          </w:tcPr>
          <w:p w14:paraId="7E074F05" w14:textId="78F17ED2" w:rsidR="000E1692" w:rsidRDefault="000E1692" w:rsidP="000E1692">
            <w:pPr>
              <w:pStyle w:val="StandardText"/>
              <w:spacing w:before="60" w:after="60"/>
            </w:pPr>
            <w:r w:rsidRPr="00E52477">
              <w:rPr>
                <w:rStyle w:val="Vennligstoppgitidvarighet"/>
                <w:rFonts w:asciiTheme="minorHAnsi" w:hAnsiTheme="minorHAnsi"/>
              </w:rPr>
              <w:t>Ordre (selger)</w:t>
            </w:r>
          </w:p>
        </w:tc>
        <w:tc>
          <w:tcPr>
            <w:tcW w:w="851" w:type="dxa"/>
            <w:shd w:val="clear" w:color="auto" w:fill="auto"/>
          </w:tcPr>
          <w:p w14:paraId="796F6DB2" w14:textId="0B86BA53" w:rsidR="000E1692" w:rsidRDefault="000E1692" w:rsidP="000E1692">
            <w:pPr>
              <w:spacing w:before="60" w:after="60"/>
              <w:jc w:val="center"/>
            </w:pP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523861DE" w:rsidR="000E1692" w:rsidRDefault="000E1692" w:rsidP="000E1692">
            <w:pPr>
              <w:pStyle w:val="StandardText"/>
              <w:spacing w:before="60" w:after="60"/>
            </w:pPr>
            <w:r w:rsidRPr="00E52477">
              <w:rPr>
                <w:rStyle w:val="Vennligstoppgitidvarighet"/>
                <w:rFonts w:asciiTheme="minorHAnsi" w:hAnsiTheme="minorHAnsi"/>
              </w:rPr>
              <w:t>Ordrebekreftelse (oppdragsgiver)</w:t>
            </w:r>
          </w:p>
        </w:tc>
        <w:tc>
          <w:tcPr>
            <w:tcW w:w="851" w:type="dxa"/>
            <w:shd w:val="clear" w:color="auto" w:fill="auto"/>
          </w:tcPr>
          <w:p w14:paraId="0E62E77A" w14:textId="1C582F36" w:rsidR="000E1692" w:rsidRDefault="000E1692" w:rsidP="000E1692">
            <w:pPr>
              <w:spacing w:before="60" w:after="60"/>
              <w:jc w:val="center"/>
            </w:pP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64268EB0" w:rsidR="000E1692" w:rsidRDefault="000E1692" w:rsidP="000E1692">
            <w:pPr>
              <w:pStyle w:val="StandardText"/>
              <w:spacing w:before="60" w:after="60"/>
            </w:pPr>
            <w:r w:rsidRPr="00E52477">
              <w:rPr>
                <w:rStyle w:val="Vennligstoppgitidvarighet"/>
                <w:rFonts w:asciiTheme="minorHAnsi" w:hAnsiTheme="minorHAnsi"/>
              </w:rPr>
              <w:t>EHF Pakkseddel (oppdragsgiver)</w:t>
            </w:r>
          </w:p>
        </w:tc>
        <w:tc>
          <w:tcPr>
            <w:tcW w:w="851" w:type="dxa"/>
            <w:shd w:val="clear" w:color="auto" w:fill="auto"/>
          </w:tcPr>
          <w:p w14:paraId="273C5714" w14:textId="0B65C9EF" w:rsidR="000E1692" w:rsidRDefault="000E1692" w:rsidP="000E1692">
            <w:pPr>
              <w:spacing w:before="60" w:after="60"/>
              <w:jc w:val="center"/>
            </w:pP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579CA436" w:rsidR="000E1692" w:rsidRDefault="000E1692" w:rsidP="000E1692">
            <w:pPr>
              <w:pStyle w:val="StandardText"/>
              <w:spacing w:before="60" w:after="60"/>
            </w:pPr>
            <w:r w:rsidRPr="00E52477">
              <w:rPr>
                <w:rStyle w:val="Vennligstoppgitidvarighet"/>
                <w:rFonts w:asciiTheme="minorHAnsi" w:hAnsiTheme="minorHAnsi"/>
              </w:rPr>
              <w:t>Fakturering (oppdragsgiver)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12"/>
            <w:r w:rsidRPr="00562BEA">
              <w:rPr>
                <w:rFonts w:asciiTheme="minorHAnsi" w:eastAsia="MS Gothic" w:hAnsiTheme="minorHAnsi"/>
              </w:rPr>
              <w:t>Ja</w:t>
            </w:r>
            <w:commentRangeEnd w:id="12"/>
            <w:r w:rsidR="00020CFD">
              <w:rPr>
                <w:rStyle w:val="Merknadsreferanse"/>
              </w:rPr>
              <w:commentReference w:id="12"/>
            </w:r>
          </w:p>
        </w:tc>
        <w:tc>
          <w:tcPr>
            <w:tcW w:w="4826" w:type="dxa"/>
            <w:shd w:val="clear" w:color="auto" w:fill="auto"/>
            <w:vAlign w:val="center"/>
          </w:tcPr>
          <w:p w14:paraId="41B33E88" w14:textId="4452889A" w:rsidR="000E1692" w:rsidRDefault="000E1692" w:rsidP="000E1692">
            <w:pPr>
              <w:spacing w:before="60" w:after="60"/>
            </w:pPr>
          </w:p>
        </w:tc>
      </w:tr>
    </w:tbl>
    <w:p w14:paraId="114FA0DB" w14:textId="77777777" w:rsidR="009307BE" w:rsidRDefault="009307BE">
      <w:pPr>
        <w:pStyle w:val="StandardText"/>
      </w:pPr>
      <w:r>
        <w:t xml:space="preserve">Partene er innforstått med at tekniske e-handelsløsninger og tjenester inngått med 3. part skal være i henhold til de krav som stilles i denne avtalen. </w:t>
      </w:r>
    </w:p>
    <w:p w14:paraId="36DAA76F" w14:textId="77777777" w:rsidR="009307BE" w:rsidRDefault="009307BE">
      <w:pPr>
        <w:pStyle w:val="StandardText"/>
        <w:rPr>
          <w:rStyle w:val="TableChar1"/>
          <w:sz w:val="20"/>
        </w:rPr>
      </w:pPr>
      <w:r>
        <w:t>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w:t>
      </w:r>
      <w:r w:rsidR="00450047">
        <w:t>s</w:t>
      </w:r>
      <w:r>
        <w:t>avtale</w:t>
      </w:r>
      <w:r w:rsidR="00450047">
        <w:t>n</w:t>
      </w:r>
      <w:r>
        <w:t xml:space="preserve"> inngått med en leverandør kan gjelde også for en eventuelt ny avtale med samme leverandør. En samhandlingsavtale vil dermed kunne gjelde for to eller flere separate avtaler med samme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13"/>
            <w:r>
              <w:rPr>
                <w:rStyle w:val="TableChar1"/>
                <w:sz w:val="20"/>
              </w:rPr>
              <w:t>Referanse til den(de) forretningsavtale(r) som samhandlingsavtalen gjelder for</w:t>
            </w:r>
            <w:commentRangeEnd w:id="13"/>
            <w:r w:rsidR="00450047">
              <w:rPr>
                <w:rStyle w:val="Merknadsreferanse"/>
              </w:rPr>
              <w:commentReference w:id="13"/>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7777777" w:rsidR="009307BE" w:rsidRDefault="009307BE" w:rsidP="00C414A7">
            <w:pPr>
              <w:spacing w:before="60" w:after="60"/>
            </w:pPr>
          </w:p>
        </w:tc>
      </w:tr>
    </w:tbl>
    <w:p w14:paraId="32F975CD" w14:textId="29B5CB02" w:rsidR="009307BE" w:rsidRDefault="009307BE">
      <w:pPr>
        <w:pStyle w:val="StandardText"/>
      </w:pPr>
      <w:r>
        <w:t xml:space="preserve">Hvis det ikke finnes noe forretningsavtale er gjensidig oppsigelse av samhandlingsavtalen satt til </w:t>
      </w:r>
      <w:r w:rsidR="00280C52" w:rsidRPr="00FD35FB">
        <w:rPr>
          <w:b/>
          <w:bdr w:val="single" w:sz="4" w:space="0" w:color="auto"/>
        </w:rPr>
        <w:t>XX</w:t>
      </w:r>
      <w:r w:rsidR="00280C52">
        <w:t xml:space="preserve"> </w:t>
      </w:r>
      <w:commentRangeStart w:id="14"/>
      <w:commentRangeEnd w:id="14"/>
      <w:r w:rsidR="00450047">
        <w:rPr>
          <w:rStyle w:val="Merknadsreferanse"/>
        </w:rPr>
        <w:commentReference w:id="14"/>
      </w:r>
      <w:r>
        <w:t xml:space="preserve">dager. </w:t>
      </w:r>
    </w:p>
    <w:p w14:paraId="2729011B" w14:textId="787980DD" w:rsidR="009307BE" w:rsidRDefault="009307BE">
      <w:pPr>
        <w:pStyle w:val="StandardText"/>
      </w:pPr>
      <w:r>
        <w:t>Endringer til samhandlingsavtalen skal være gjensidig avtalt og dokumentert i en revidert versjon av avtalen. Ønske om eventuelle endringer skal meddeles den annen part skriftlig med</w:t>
      </w:r>
      <w:r w:rsidR="00280C52">
        <w:t xml:space="preserve"> </w:t>
      </w:r>
      <w:r w:rsidR="00280C52" w:rsidRPr="00483252">
        <w:rPr>
          <w:b/>
          <w:bdr w:val="single" w:sz="4" w:space="0" w:color="auto"/>
        </w:rPr>
        <w:t>XX</w:t>
      </w:r>
      <w:r w:rsidR="00280C52">
        <w:t xml:space="preserve"> </w:t>
      </w:r>
      <w:r>
        <w:t xml:space="preserve">måneders varsel. Tilsvar skal gis innen 10 arbeidsdager. </w:t>
      </w:r>
    </w:p>
    <w:p w14:paraId="6B1C3529" w14:textId="3F7F61E9" w:rsidR="009307BE" w:rsidRDefault="009307BE">
      <w:pPr>
        <w:pStyle w:val="StandardText"/>
      </w:pPr>
      <w:r>
        <w:t>Hvis det er motstrid mellom denne samhandlingsavtale og den/de refererte forretningsavtalen(e)/kjøpsa</w:t>
      </w:r>
      <w:r w:rsidR="00095048">
        <w:t>v</w:t>
      </w:r>
      <w:r>
        <w:t>talen(e), skal følgende tolkningsprinsipp legges til grunn:</w:t>
      </w:r>
    </w:p>
    <w:p w14:paraId="34304342" w14:textId="77777777" w:rsidR="009307BE" w:rsidRDefault="009307BE">
      <w:pPr>
        <w:pStyle w:val="StandardText"/>
        <w:numPr>
          <w:ilvl w:val="0"/>
          <w:numId w:val="7"/>
        </w:numPr>
      </w:pPr>
      <w:r>
        <w:lastRenderedPageBreak/>
        <w:t>Det som er avtalt i denne samhandlingsavtalen skal gå foran generelle forretningsvilkår i kjøpsavtalen(e)/forretningsavtalen(e)</w:t>
      </w:r>
    </w:p>
    <w:p w14:paraId="3A90FB0A" w14:textId="77777777" w:rsidR="009307BE" w:rsidRDefault="009307BE">
      <w:pPr>
        <w:pStyle w:val="StandardText"/>
      </w:pPr>
      <w:r>
        <w:t xml:space="preserve">Ved manglende oppfølgning eller mislighold av samhandlingsavtalen kan det være aktuelt med sanksjoner der det følger av forretningsavtalen/kjøpsavtalen eller av alminnelige avtalerettslige prinsipper. </w:t>
      </w:r>
    </w:p>
    <w:p w14:paraId="5C6CE795" w14:textId="05D36BE1" w:rsidR="009307BE" w:rsidRDefault="003C2C77">
      <w:pPr>
        <w:pStyle w:val="StandardText"/>
      </w:pPr>
      <w:r>
        <w:t xml:space="preserve">Partene skal tilrettelegge sine løsninger for oppstart av elektronisk samhandling. </w:t>
      </w:r>
      <w:r w:rsidR="009307BE">
        <w:t>Oppstartdato for elektronisk samhandling iht</w:t>
      </w:r>
      <w:r w:rsidR="00FD35FB">
        <w:t>.</w:t>
      </w:r>
      <w:r w:rsidR="009307BE">
        <w:t xml:space="preserve"> denne samhandlingsavtalen</w:t>
      </w:r>
      <w:r w:rsidR="00431965">
        <w:t xml:space="preserve"> skal skje senest fra</w:t>
      </w:r>
      <w:r w:rsidR="009307BE">
        <w:t>:</w:t>
      </w:r>
      <w:r w:rsidR="00EB47EE">
        <w:t xml:space="preserve"> </w:t>
      </w:r>
      <w:commentRangeStart w:id="15"/>
      <w:r w:rsidR="00280C52" w:rsidRPr="00FD35FB">
        <w:rPr>
          <w:b/>
          <w:bdr w:val="single" w:sz="4" w:space="0" w:color="auto"/>
        </w:rPr>
        <w:t>dd.</w:t>
      </w:r>
      <w:commentRangeEnd w:id="15"/>
      <w:r w:rsidR="00280C52" w:rsidRPr="00FD35FB">
        <w:rPr>
          <w:b/>
          <w:bdr w:val="single" w:sz="4" w:space="0" w:color="auto"/>
        </w:rPr>
        <w:t>mm. åååå</w:t>
      </w:r>
      <w:r w:rsidR="00280C52" w:rsidRPr="00FD35FB">
        <w:rPr>
          <w:rStyle w:val="Merknadsreferanse"/>
          <w:bdr w:val="single" w:sz="4" w:space="0" w:color="auto"/>
        </w:rPr>
        <w:commentReference w:id="15"/>
      </w:r>
    </w:p>
    <w:p w14:paraId="0ABD69C7" w14:textId="77777777" w:rsidR="003C2C77" w:rsidRDefault="003C2C77">
      <w:pPr>
        <w:pStyle w:val="StandardText"/>
      </w:pPr>
    </w:p>
    <w:p w14:paraId="58FD25EE" w14:textId="608C8B00" w:rsidR="009307BE" w:rsidRDefault="009307BE">
      <w:pPr>
        <w:pStyle w:val="StandardText"/>
      </w:pPr>
      <w:r>
        <w:t>Alle tidligere samhandlingsavtale</w:t>
      </w:r>
      <w:r w:rsidR="00D871A2">
        <w:t>r</w:t>
      </w:r>
      <w:r>
        <w:t xml:space="preserve"> opphører fra samme dato.</w:t>
      </w:r>
    </w:p>
    <w:p w14:paraId="02A4FD65" w14:textId="77777777" w:rsidR="009307BE" w:rsidRDefault="009307BE">
      <w:pPr>
        <w:pStyle w:val="StandardText"/>
      </w:pPr>
      <w: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0E99CEAE" w14:textId="0280CA54" w:rsidR="009307BE" w:rsidRDefault="009307BE">
      <w:pPr>
        <w:pStyle w:val="StandardText"/>
      </w:pPr>
      <w:r>
        <w:t xml:space="preserve">Dersom en part forårsaker at det ikke er mulig å gjennomføre elektronisk samhandling i en periode på </w:t>
      </w:r>
      <w:r w:rsidR="00C87DB8" w:rsidRPr="00FD35FB">
        <w:rPr>
          <w:b/>
          <w:bdr w:val="single" w:sz="4" w:space="0" w:color="auto"/>
        </w:rPr>
        <w:t>XX</w:t>
      </w:r>
      <w:r w:rsidR="00EB47EE">
        <w:t xml:space="preserve"> </w:t>
      </w:r>
      <w:r>
        <w:t>og dette ikke er avtalt på forhånd, betraktes avtalen som misligholdt.</w:t>
      </w:r>
    </w:p>
    <w:p w14:paraId="3D9AAB86" w14:textId="77777777" w:rsidR="009307BE" w:rsidRDefault="009307BE">
      <w:pPr>
        <w:pStyle w:val="StandardText"/>
        <w:keepNext/>
      </w:pPr>
      <w:r>
        <w:t>Henvendelser vedrørende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Default="009307BE">
            <w:pPr>
              <w:spacing w:before="60" w:after="60"/>
              <w:rPr>
                <w:sz w:val="20"/>
              </w:rPr>
            </w:pPr>
            <w:commentRangeStart w:id="16"/>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rPr>
              <w:t>Virksomhetens adresse</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77777777" w:rsidR="009307BE" w:rsidRDefault="009307B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77777777" w:rsidR="009307BE" w:rsidRDefault="009307BE">
            <w:pPr>
              <w:spacing w:before="60" w:after="60"/>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rPr>
              <w:t>Hovedkontaktperson</w:t>
            </w:r>
          </w:p>
          <w:p w14:paraId="582E18C7" w14:textId="32416B76" w:rsidR="00EB47EE" w:rsidRDefault="000E7074">
            <w:pPr>
              <w:pStyle w:val="Table"/>
              <w:rPr>
                <w:sz w:val="20"/>
              </w:rPr>
            </w:pPr>
            <w:r>
              <w:rPr>
                <w:sz w:val="20"/>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4C1250D" w14:textId="77777777" w:rsidR="00EB47EE" w:rsidRDefault="00EB47EE" w:rsidP="00EB47E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77777777" w:rsidR="009307BE" w:rsidRDefault="009307BE">
            <w:pPr>
              <w:spacing w:before="60" w:after="60"/>
              <w:rPr>
                <w:sz w:val="20"/>
              </w:rPr>
            </w:pP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rPr>
              <w:t>E-post adresse</w:t>
            </w:r>
          </w:p>
          <w:p w14:paraId="6468B377" w14:textId="77777777" w:rsidR="00EB47EE" w:rsidRDefault="00EB47EE">
            <w:pPr>
              <w:pStyle w:val="Table"/>
            </w:pPr>
          </w:p>
        </w:tc>
        <w:commentRangeEnd w:id="16"/>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77777777" w:rsidR="009307BE" w:rsidRDefault="00863224">
            <w:pPr>
              <w:spacing w:before="60" w:after="60"/>
            </w:pPr>
            <w:r>
              <w:rPr>
                <w:rStyle w:val="Merknadsreferanse"/>
              </w:rPr>
              <w:commentReference w:id="16"/>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r>
        <w:t>For øvrig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7"/>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rPr>
              <w:t>Dato for underskrift</w:t>
            </w:r>
          </w:p>
        </w:tc>
        <w:commentRangeEnd w:id="17"/>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rPr>
              <w:commentReference w:id="17"/>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8" w:name="_Toc359490287"/>
      <w:bookmarkStart w:id="19" w:name="_Ref359490748"/>
      <w:bookmarkStart w:id="20" w:name="_Ref359490798"/>
      <w:bookmarkStart w:id="21" w:name="_Ref359490815"/>
      <w:bookmarkStart w:id="22" w:name="_Toc359836931"/>
      <w:bookmarkStart w:id="23" w:name="_Toc358799761"/>
      <w:bookmarkStart w:id="24" w:name="_Ref359490856"/>
      <w:bookmarkStart w:id="25" w:name="_Toc359836948"/>
      <w:bookmarkStart w:id="26" w:name="_Toc364070132"/>
      <w:bookmarkStart w:id="27" w:name="_Toc359836932"/>
      <w:bookmarkStart w:id="28" w:name="_Toc359836933"/>
      <w:bookmarkStart w:id="29" w:name="_Toc359836934"/>
      <w:bookmarkStart w:id="30" w:name="_Toc359836947"/>
      <w:bookmarkEnd w:id="18"/>
      <w:bookmarkEnd w:id="19"/>
      <w:bookmarkEnd w:id="20"/>
      <w:bookmarkEnd w:id="21"/>
      <w:bookmarkEnd w:id="22"/>
      <w:r>
        <w:lastRenderedPageBreak/>
        <w:t>Meldingsutveksling</w:t>
      </w:r>
      <w:bookmarkEnd w:id="23"/>
      <w:bookmarkEnd w:id="24"/>
      <w:bookmarkEnd w:id="25"/>
      <w:bookmarkEnd w:id="26"/>
      <w:bookmarkEnd w:id="27"/>
      <w:bookmarkEnd w:id="28"/>
      <w:bookmarkEnd w:id="29"/>
      <w:bookmarkEnd w:id="30"/>
      <w:r>
        <w:t xml:space="preserve"> </w:t>
      </w:r>
    </w:p>
    <w:p w14:paraId="480E15C3" w14:textId="64F42C21" w:rsidR="009307BE" w:rsidRDefault="009307BE">
      <w:pPr>
        <w:pStyle w:val="StandardText"/>
      </w:pPr>
      <w:commentRangeStart w:id="31"/>
      <w:r>
        <w:t xml:space="preserve">Med mindre annet er eksplisitt avtalt i punkt 2.1 og 2.2 skal all utveksling av elektroniske meldinger mellom partene gjøres i henhold til gjeldene EHF formater og formidles til mottaker over </w:t>
      </w:r>
      <w:r w:rsidR="008A5707">
        <w:t xml:space="preserve">EHF </w:t>
      </w:r>
      <w:r>
        <w:t>transportinfrastruktur</w:t>
      </w:r>
      <w:r w:rsidR="008A5707">
        <w:t xml:space="preserve"> (PEPPOL)</w:t>
      </w:r>
      <w:r>
        <w:t xml:space="preserve"> </w:t>
      </w:r>
      <w:commentRangeEnd w:id="31"/>
      <w:r w:rsidR="00DA5634">
        <w:rPr>
          <w:rStyle w:val="Merknadsreferanse"/>
        </w:rPr>
        <w:commentReference w:id="31"/>
      </w:r>
      <w:r>
        <w:t xml:space="preserve">. </w:t>
      </w:r>
    </w:p>
    <w:p w14:paraId="5F65A764" w14:textId="6E362FF6" w:rsidR="009307BE" w:rsidRPr="00D54B41" w:rsidRDefault="009307BE">
      <w:pPr>
        <w:pStyle w:val="StandardText"/>
        <w:rPr>
          <w:rStyle w:val="Overskrift4Tegn"/>
        </w:rPr>
      </w:pPr>
      <w:r>
        <w:t xml:space="preserve">Bruk av </w:t>
      </w:r>
      <w:r w:rsidR="008A5707">
        <w:t xml:space="preserve">EHF </w:t>
      </w:r>
      <w:r>
        <w:t>transportinfrastruktur</w:t>
      </w:r>
      <w:r w:rsidR="008A5707">
        <w:t xml:space="preserve"> (EHF)</w:t>
      </w:r>
      <w:r>
        <w:t xml:space="preserve"> forutsetter at partner er registrert i </w:t>
      </w:r>
      <w:hyperlink r:id="rId14" w:history="1">
        <w:r w:rsidRPr="005F2F5A">
          <w:rPr>
            <w:rStyle w:val="Hyperkobling"/>
          </w:rPr>
          <w:t>ELMA</w:t>
        </w:r>
      </w:hyperlink>
      <w:r>
        <w:t xml:space="preserve"> eller annen PEPPOL SMP, og at elektroniske meldinger leveres til den adresse som er angitt i PEPPOL SML.</w:t>
      </w:r>
    </w:p>
    <w:p w14:paraId="59D38117" w14:textId="6D7E85BA" w:rsidR="009307BE" w:rsidRDefault="009307BE" w:rsidP="00383289">
      <w:pPr>
        <w:pStyle w:val="Overskrift2"/>
        <w:numPr>
          <w:ilvl w:val="1"/>
          <w:numId w:val="1"/>
        </w:numPr>
        <w:ind w:left="0" w:firstLine="0"/>
      </w:pPr>
      <w:bookmarkStart w:id="32" w:name="_Toc359490290"/>
      <w:bookmarkStart w:id="33" w:name="_Toc359836950"/>
      <w:bookmarkStart w:id="34" w:name="_Toc364070134"/>
      <w:bookmarkStart w:id="35" w:name="_Toc358022348"/>
      <w:bookmarkStart w:id="36" w:name="_Toc358368491"/>
      <w:bookmarkStart w:id="37" w:name="_Toc358799763"/>
      <w:bookmarkStart w:id="38" w:name="_Toc358022349"/>
      <w:bookmarkStart w:id="39" w:name="_Toc358368492"/>
      <w:bookmarkStart w:id="40" w:name="_Toc358799764"/>
      <w:bookmarkStart w:id="41" w:name="_Toc358022350"/>
      <w:bookmarkStart w:id="42" w:name="_Toc358368493"/>
      <w:bookmarkStart w:id="43" w:name="_Toc358799765"/>
      <w:bookmarkStart w:id="44" w:name="_Toc358022351"/>
      <w:bookmarkStart w:id="45" w:name="_Toc358368494"/>
      <w:bookmarkStart w:id="46" w:name="_Toc358799766"/>
      <w:bookmarkStart w:id="47" w:name="_Toc358022352"/>
      <w:bookmarkStart w:id="48" w:name="_Toc358368495"/>
      <w:bookmarkStart w:id="49" w:name="_Toc358799767"/>
      <w:bookmarkStart w:id="50" w:name="_Toc358799770"/>
      <w:bookmarkStart w:id="51" w:name="_Toc358022353"/>
      <w:bookmarkStart w:id="52" w:name="_Toc358368496"/>
      <w:bookmarkStart w:id="53" w:name="_Toc35879976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commentRangeStart w:id="54"/>
      <w:r>
        <w:t xml:space="preserve">Alternative </w:t>
      </w:r>
      <w:r w:rsidR="003815AD">
        <w:t>meldingsutveksling</w:t>
      </w:r>
      <w:bookmarkEnd w:id="50"/>
      <w:bookmarkEnd w:id="51"/>
      <w:bookmarkEnd w:id="52"/>
      <w:bookmarkEnd w:id="53"/>
      <w:commentRangeEnd w:id="54"/>
      <w:r w:rsidR="00270FC2">
        <w:rPr>
          <w:rStyle w:val="Merknadsreferanse"/>
          <w:rFonts w:ascii="Arial" w:hAnsi="Arial"/>
          <w:color w:val="auto"/>
        </w:rPr>
        <w:commentReference w:id="54"/>
      </w:r>
      <w:r w:rsidR="003815AD">
        <w:t xml:space="preserve"> eller format</w:t>
      </w:r>
    </w:p>
    <w:p w14:paraId="4EB9CA03" w14:textId="2C9BD594" w:rsidR="006B4013" w:rsidRPr="006B4013" w:rsidRDefault="006B4013" w:rsidP="006B4013">
      <w:pPr>
        <w:pStyle w:val="Overskrift2"/>
        <w:numPr>
          <w:ilvl w:val="0"/>
          <w:numId w:val="0"/>
        </w:numPr>
        <w:rPr>
          <w:rFonts w:ascii="Arial" w:hAnsi="Arial" w:cs="Arial"/>
          <w:color w:val="auto"/>
        </w:rPr>
      </w:pPr>
      <w:r w:rsidRPr="006B4013">
        <w:rPr>
          <w:rFonts w:ascii="Arial" w:hAnsi="Arial" w:cs="Arial"/>
          <w:color w:val="auto"/>
          <w:sz w:val="20"/>
        </w:rPr>
        <w:t xml:space="preserve">Følgende </w:t>
      </w:r>
      <w:r w:rsidR="000F5B23">
        <w:rPr>
          <w:rFonts w:ascii="Arial" w:hAnsi="Arial" w:cs="Arial"/>
          <w:color w:val="auto"/>
          <w:sz w:val="20"/>
        </w:rPr>
        <w:t>alternative</w:t>
      </w:r>
      <w:r w:rsidRPr="006B4013">
        <w:rPr>
          <w:rFonts w:ascii="Arial" w:hAnsi="Arial" w:cs="Arial"/>
          <w:color w:val="auto"/>
          <w:sz w:val="20"/>
        </w:rPr>
        <w:t xml:space="preserve"> </w:t>
      </w:r>
      <w:r w:rsidR="00F6095E">
        <w:rPr>
          <w:rFonts w:ascii="Arial" w:hAnsi="Arial" w:cs="Arial"/>
          <w:color w:val="auto"/>
          <w:sz w:val="20"/>
        </w:rPr>
        <w:t>prosess(e</w:t>
      </w:r>
      <w:r w:rsidRPr="006B4013">
        <w:rPr>
          <w:rFonts w:ascii="Arial" w:hAnsi="Arial" w:cs="Arial"/>
          <w:color w:val="auto"/>
          <w:sz w:val="20"/>
        </w:rPr>
        <w:t xml:space="preserve">r) </w:t>
      </w:r>
      <w:r w:rsidR="003815AD">
        <w:rPr>
          <w:rFonts w:ascii="Arial" w:hAnsi="Arial" w:cs="Arial"/>
          <w:color w:val="auto"/>
          <w:sz w:val="20"/>
        </w:rPr>
        <w:t xml:space="preserve">eller formater </w:t>
      </w:r>
      <w:r w:rsidRPr="006B4013">
        <w:rPr>
          <w:rFonts w:ascii="Arial" w:hAnsi="Arial" w:cs="Arial"/>
          <w:color w:val="auto"/>
          <w:sz w:val="20"/>
        </w:rPr>
        <w:t>er avtalt bruk</w:t>
      </w:r>
      <w:r w:rsidR="00F6095E">
        <w:rPr>
          <w:rFonts w:ascii="Arial" w:hAnsi="Arial" w:cs="Arial"/>
          <w:color w:val="auto"/>
          <w:sz w:val="20"/>
        </w:rPr>
        <w:t>t</w:t>
      </w:r>
      <w:r w:rsidR="005C3F7D">
        <w:rPr>
          <w:rFonts w:ascii="Arial" w:hAnsi="Arial" w:cs="Arial"/>
          <w:color w:val="auto"/>
          <w:sz w:val="20"/>
        </w:rPr>
        <w:t xml:space="preserve"> i stedet for</w:t>
      </w:r>
      <w:r w:rsidR="00FD35FB">
        <w:rPr>
          <w:rFonts w:ascii="Arial" w:hAnsi="Arial" w:cs="Arial"/>
          <w:color w:val="auto"/>
          <w:sz w:val="20"/>
        </w:rPr>
        <w:t xml:space="preserve"> eller i tillegg til</w:t>
      </w:r>
      <w:r w:rsidR="005C3F7D">
        <w:rPr>
          <w:rFonts w:ascii="Arial" w:hAnsi="Arial" w:cs="Arial"/>
          <w:color w:val="auto"/>
          <w:sz w:val="20"/>
        </w:rPr>
        <w:t xml:space="preserve"> meldingsutveksling via EHF infrastruktur</w:t>
      </w:r>
      <w:r w:rsidR="003815AD">
        <w:rPr>
          <w:rFonts w:ascii="Arial" w:hAnsi="Arial" w:cs="Arial"/>
          <w:color w:val="auto"/>
          <w:sz w:val="20"/>
        </w:rPr>
        <w:t xml:space="preserve"> eller EHF formatet</w:t>
      </w:r>
      <w:r>
        <w:rPr>
          <w:rFonts w:ascii="Arial" w:hAnsi="Arial" w:cs="Arial"/>
          <w:color w:val="auto"/>
          <w:sz w:val="20"/>
        </w:rPr>
        <w: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rPr>
              <w:t>Alternativ</w:t>
            </w:r>
            <w:r w:rsidR="001D420D">
              <w:rPr>
                <w:b/>
                <w:sz w:val="20"/>
              </w:rPr>
              <w:t xml:space="preserve">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448CBAD4" w:rsidR="00BC05F4" w:rsidRPr="00D54B41"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2EDEC000" w:rsidR="00BC05F4" w:rsidRPr="00D54B41" w:rsidRDefault="00BC05F4" w:rsidP="00BC05F4">
            <w:pPr>
              <w:spacing w:before="120" w:after="120"/>
              <w:rPr>
                <w:sz w:val="20"/>
              </w:rPr>
            </w:pPr>
          </w:p>
        </w:tc>
      </w:tr>
      <w:tr w:rsidR="00BC05F4"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16D21129"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32789BCA" w:rsidR="00BC05F4" w:rsidRPr="00D54B41" w:rsidRDefault="00BC05F4" w:rsidP="00BC05F4">
            <w:pPr>
              <w:spacing w:before="120" w:after="120"/>
              <w:rPr>
                <w:sz w:val="20"/>
              </w:rPr>
            </w:pPr>
          </w:p>
        </w:tc>
      </w:tr>
      <w:tr w:rsidR="00BC05F4"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13E90A32"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57FD5B6A" w:rsidR="00BC05F4" w:rsidRPr="00D54B41" w:rsidRDefault="00BC05F4" w:rsidP="00BC05F4">
            <w:pPr>
              <w:spacing w:before="120" w:after="120"/>
              <w:rPr>
                <w:sz w:val="20"/>
              </w:rPr>
            </w:pPr>
          </w:p>
        </w:tc>
      </w:tr>
    </w:tbl>
    <w:p w14:paraId="65A162AB" w14:textId="008E70DF" w:rsidR="009307BE" w:rsidRDefault="009307BE">
      <w:pPr>
        <w:pStyle w:val="Overskrift2"/>
        <w:numPr>
          <w:ilvl w:val="1"/>
          <w:numId w:val="1"/>
        </w:numPr>
        <w:ind w:left="0" w:firstLine="0"/>
      </w:pPr>
      <w:bookmarkStart w:id="55" w:name="_Toc364070136"/>
      <w:bookmarkStart w:id="56" w:name="_Toc358799772"/>
      <w:bookmarkStart w:id="57" w:name="_Toc359836952"/>
      <w:bookmarkStart w:id="58" w:name="_Toc359490292"/>
      <w:bookmarkStart w:id="59" w:name="_Toc358799810"/>
      <w:bookmarkEnd w:id="55"/>
      <w:bookmarkEnd w:id="56"/>
      <w:r>
        <w:t>Informasjonsverdier i elektroniske meldinger</w:t>
      </w:r>
      <w:bookmarkEnd w:id="57"/>
      <w:bookmarkEnd w:id="58"/>
      <w:bookmarkEnd w:id="59"/>
    </w:p>
    <w:p w14:paraId="7B532231" w14:textId="77777777" w:rsidR="009307BE" w:rsidRDefault="009307BE">
      <w:pPr>
        <w:pStyle w:val="StandardText"/>
      </w:pPr>
      <w:r>
        <w:t>Avtalepartene er enig om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r>
              <w:rPr>
                <w:b/>
                <w:sz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60"/>
            <w:r>
              <w:rPr>
                <w:sz w:val="20"/>
              </w:rPr>
              <w:t xml:space="preserve">Identifikasjon av kunde </w:t>
            </w:r>
            <w:r>
              <w:rPr>
                <w:sz w:val="20"/>
                <w:vertAlign w:val="superscript"/>
              </w:rPr>
              <w:t>1</w:t>
            </w:r>
            <w:r>
              <w:rPr>
                <w:sz w:val="20"/>
              </w:rPr>
              <w:t>.</w:t>
            </w:r>
            <w:commentRangeEnd w:id="60"/>
            <w:r>
              <w:rPr>
                <w:rStyle w:val="Merknadsreferanse"/>
              </w:rPr>
              <w:commentReference w:id="60"/>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61"/>
            <w:r>
              <w:rPr>
                <w:sz w:val="20"/>
              </w:rPr>
              <w:t>Identifikasjon av kundeadresse.</w:t>
            </w:r>
            <w:commentRangeEnd w:id="61"/>
            <w:r>
              <w:rPr>
                <w:rStyle w:val="Merknadsreferanse"/>
              </w:rPr>
              <w:commentReference w:id="6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5C2BBDAE" w:rsidR="001D420D" w:rsidRDefault="001D420D" w:rsidP="00C414A7">
            <w:pPr>
              <w:spacing w:before="20" w:after="20"/>
              <w:rPr>
                <w:sz w:val="20"/>
              </w:rPr>
            </w:pPr>
            <w:r>
              <w:rPr>
                <w:sz w:val="20"/>
              </w:rPr>
              <w:t>Maskinlesbart nummer / 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62"/>
            <w:r>
              <w:rPr>
                <w:sz w:val="20"/>
              </w:rPr>
              <w:t>Identifikasjon av varer og tjenester.</w:t>
            </w:r>
            <w:commentRangeEnd w:id="62"/>
            <w:r>
              <w:rPr>
                <w:rStyle w:val="Merknadsreferanse"/>
              </w:rPr>
              <w:commentReference w:id="6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77777777" w:rsidR="001D420D" w:rsidRDefault="001D420D" w:rsidP="00C414A7">
            <w:pPr>
              <w:spacing w:before="20" w:after="20"/>
              <w:rPr>
                <w:sz w:val="20"/>
              </w:rPr>
            </w:pP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63"/>
            <w:r>
              <w:rPr>
                <w:sz w:val="20"/>
              </w:rPr>
              <w:t>Ordre/bestillingsreferanse</w:t>
            </w:r>
            <w:commentRangeEnd w:id="63"/>
            <w:r>
              <w:rPr>
                <w:rStyle w:val="Merknadsreferanse"/>
              </w:rPr>
              <w:commentReference w:id="6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1F6A5582" w:rsidR="001D420D" w:rsidRPr="00F11E21" w:rsidRDefault="001D420D" w:rsidP="00C414A7">
            <w:pPr>
              <w:spacing w:before="20" w:after="20"/>
              <w:rPr>
                <w:sz w:val="16"/>
                <w:szCs w:val="16"/>
              </w:rPr>
            </w:pP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64"/>
            <w:r>
              <w:rPr>
                <w:sz w:val="20"/>
              </w:rPr>
              <w:t>Rammeavtale.</w:t>
            </w:r>
            <w:commentRangeEnd w:id="64"/>
            <w:r>
              <w:rPr>
                <w:rStyle w:val="Merknadsreferanse"/>
              </w:rPr>
              <w:commentReference w:id="6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77777777" w:rsidR="001D420D" w:rsidRDefault="001D420D" w:rsidP="00C414A7">
            <w:pPr>
              <w:spacing w:before="20" w:after="20"/>
              <w:rPr>
                <w:sz w:val="20"/>
              </w:rPr>
            </w:pP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65"/>
            <w:r>
              <w:rPr>
                <w:sz w:val="20"/>
              </w:rPr>
              <w:t>Formater på vedlegg.</w:t>
            </w:r>
            <w:commentRangeEnd w:id="65"/>
            <w:r>
              <w:rPr>
                <w:rStyle w:val="Merknadsreferanse"/>
              </w:rPr>
              <w:commentReference w:id="65"/>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77777777" w:rsidR="001D420D" w:rsidRPr="00C414A7" w:rsidRDefault="001D420D" w:rsidP="00C414A7">
            <w:pPr>
              <w:spacing w:before="20" w:after="20"/>
              <w:rPr>
                <w:sz w:val="20"/>
              </w:rPr>
            </w:pPr>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0E32ED15" w:rsidR="001D420D" w:rsidRDefault="001D420D" w:rsidP="00C414A7">
      <w:pPr>
        <w:pStyle w:val="StandardText"/>
        <w:spacing w:after="0"/>
        <w:ind w:firstLine="142"/>
        <w:rPr>
          <w:sz w:val="14"/>
          <w:szCs w:val="14"/>
          <w:vertAlign w:val="superscript"/>
        </w:rPr>
      </w:pPr>
    </w:p>
    <w:p w14:paraId="52BE0356" w14:textId="77777777" w:rsidR="006D108F" w:rsidRDefault="006D108F"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bookmarkStart w:id="66" w:name="_Toc358799812"/>
      <w:bookmarkStart w:id="67" w:name="_Toc359490293"/>
      <w:bookmarkStart w:id="68" w:name="_Toc359836953"/>
      <w:bookmarkStart w:id="69" w:name="_Toc364070137"/>
      <w:r>
        <w:lastRenderedPageBreak/>
        <w:t>Elektronisk produktkatalog</w:t>
      </w:r>
      <w:bookmarkEnd w:id="66"/>
      <w:bookmarkEnd w:id="67"/>
      <w:bookmarkEnd w:id="68"/>
      <w:bookmarkEnd w:id="69"/>
    </w:p>
    <w:p w14:paraId="4EC8CD6A" w14:textId="0CDC65FE" w:rsidR="009307BE" w:rsidRDefault="009307BE">
      <w:pPr>
        <w:pStyle w:val="StandardText"/>
      </w:pPr>
      <w:r>
        <w:t>Meldingsutveksling og informasjonsinnhold i de enkelte meldinger skal være i henhold til gjeldende EHF spesifikasjon</w:t>
      </w:r>
      <w:r w:rsidR="00441B36">
        <w:t xml:space="preserve"> (</w:t>
      </w:r>
      <w:hyperlink r:id="rId15" w:history="1">
        <w:r w:rsidR="00441B36" w:rsidRPr="00441B36">
          <w:rPr>
            <w:rStyle w:val="Hyperkobling"/>
          </w:rPr>
          <w:t>Lenke til EHF Katalog veileder</w:t>
        </w:r>
      </w:hyperlink>
      <w:r w:rsidR="00441B36">
        <w:t>)</w:t>
      </w:r>
      <w:r>
        <w:t xml:space="preserve"> og partenes registrering i ELMA (PEPPOL SMP/SML) med mindre annet er avtalt i punkt 2.</w:t>
      </w:r>
    </w:p>
    <w:p w14:paraId="087D453C" w14:textId="77777777" w:rsidR="009307BE" w:rsidRDefault="009307BE">
      <w:pPr>
        <w:pStyle w:val="StandardText"/>
      </w:pPr>
      <w:r>
        <w:t xml:space="preserve">Produktkatalogen skal oppdateres etter avtale og/eller minst </w:t>
      </w:r>
      <w:commentRangeStart w:id="70"/>
      <w:r w:rsidR="00C414A7" w:rsidRPr="00FD35FB">
        <w:rPr>
          <w:bdr w:val="single" w:sz="4" w:space="0" w:color="auto"/>
        </w:rPr>
        <w:t>______</w:t>
      </w:r>
      <w:r w:rsidRPr="00FD35FB">
        <w:rPr>
          <w:bdr w:val="single" w:sz="4" w:space="0" w:color="auto"/>
        </w:rPr>
        <w:t xml:space="preserve"> </w:t>
      </w:r>
      <w:commentRangeEnd w:id="70"/>
      <w:r w:rsidR="00594C61" w:rsidRPr="00FD35FB">
        <w:rPr>
          <w:rStyle w:val="Merknadsreferanse"/>
          <w:bdr w:val="single" w:sz="4" w:space="0" w:color="auto"/>
        </w:rPr>
        <w:commentReference w:id="70"/>
      </w:r>
      <w:r>
        <w:t>ganger pr år.</w:t>
      </w:r>
    </w:p>
    <w:p w14:paraId="1E43151D" w14:textId="77777777" w:rsidR="00BC6961" w:rsidRDefault="00BC6961" w:rsidP="00BC6961">
      <w:pPr>
        <w:pStyle w:val="Overskrift5"/>
      </w:pPr>
      <w:r>
        <w:t>Godkjenning av EHF Katalog</w:t>
      </w:r>
    </w:p>
    <w:p w14:paraId="0E8DBE2C" w14:textId="77777777" w:rsidR="00BC6961" w:rsidRPr="00522C81" w:rsidRDefault="00BC6961" w:rsidP="00BC6961">
      <w:pPr>
        <w:rPr>
          <w:sz w:val="20"/>
        </w:rPr>
      </w:pPr>
      <w:r w:rsidRPr="00522C81">
        <w:rPr>
          <w:sz w:val="20"/>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r w:rsidRPr="00522C81">
        <w:rPr>
          <w:sz w:val="20"/>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77777777" w:rsidR="00BC6961" w:rsidRPr="00D54B41" w:rsidRDefault="00BC6961" w:rsidP="00F6095E">
            <w:pPr>
              <w:pStyle w:val="Table"/>
              <w:spacing w:before="20" w:after="20"/>
              <w:jc w:val="center"/>
              <w:rPr>
                <w:b/>
                <w:sz w:val="20"/>
              </w:rPr>
            </w:pPr>
            <w:r>
              <w:rPr>
                <w:b/>
                <w:sz w:val="20"/>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rPr>
              <w:t>Tilgjengelig bestiller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71"/>
            <w:r>
              <w:rPr>
                <w:sz w:val="20"/>
              </w:rPr>
              <w:t>Ny katalog</w:t>
            </w:r>
            <w:commentRangeEnd w:id="71"/>
            <w:r w:rsidR="00095048">
              <w:rPr>
                <w:rStyle w:val="Merknadsreferanse"/>
              </w:rPr>
              <w:commentReference w:id="71"/>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77777777" w:rsidR="00BC6961" w:rsidRPr="00294A0A" w:rsidRDefault="00BC6961" w:rsidP="00F6095E">
            <w:pPr>
              <w:pStyle w:val="Table"/>
              <w:spacing w:before="20" w:after="20"/>
              <w:jc w:val="center"/>
              <w:rPr>
                <w:sz w:val="20"/>
              </w:rPr>
            </w:pP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72"/>
            <w:r>
              <w:rPr>
                <w:sz w:val="20"/>
              </w:rPr>
              <w:t>Oppdatering av katalog</w:t>
            </w:r>
            <w:commentRangeEnd w:id="72"/>
            <w:r w:rsidR="00095048">
              <w:rPr>
                <w:rStyle w:val="Merknadsreferanse"/>
              </w:rPr>
              <w:commentReference w:id="72"/>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77777777" w:rsidR="00BC6961" w:rsidRPr="00294A0A" w:rsidRDefault="00BC6961" w:rsidP="00F6095E">
            <w:pPr>
              <w:pStyle w:val="Table"/>
              <w:spacing w:before="20" w:after="20"/>
              <w:jc w:val="center"/>
              <w:rPr>
                <w:sz w:val="20"/>
              </w:rPr>
            </w:pPr>
          </w:p>
        </w:tc>
      </w:tr>
    </w:tbl>
    <w:p w14:paraId="1F1793F0" w14:textId="77777777" w:rsidR="00BC6961" w:rsidRDefault="00BC6961">
      <w:pPr>
        <w:pStyle w:val="StandardText"/>
      </w:pPr>
    </w:p>
    <w:p w14:paraId="4D3CD593" w14:textId="481FC332" w:rsidR="009307BE" w:rsidRPr="005E57AC" w:rsidRDefault="009307BE">
      <w:pPr>
        <w:pStyle w:val="Overskrift2"/>
        <w:numPr>
          <w:ilvl w:val="1"/>
          <w:numId w:val="1"/>
        </w:numPr>
        <w:ind w:left="0" w:firstLine="0"/>
        <w:rPr>
          <w:lang w:val="nn-NO"/>
        </w:rPr>
      </w:pPr>
      <w:bookmarkStart w:id="73" w:name="_Toc358799813"/>
      <w:bookmarkStart w:id="74" w:name="_Toc358799814"/>
      <w:bookmarkStart w:id="75" w:name="_Toc358799815"/>
      <w:bookmarkStart w:id="76" w:name="_Toc358799816"/>
      <w:bookmarkStart w:id="77" w:name="_Toc358799848"/>
      <w:bookmarkStart w:id="78" w:name="_Toc358799849"/>
      <w:bookmarkEnd w:id="73"/>
      <w:bookmarkEnd w:id="74"/>
      <w:bookmarkEnd w:id="75"/>
      <w:bookmarkEnd w:id="76"/>
      <w:bookmarkEnd w:id="77"/>
      <w:bookmarkEnd w:id="78"/>
      <w:r w:rsidRPr="005E57AC">
        <w:rPr>
          <w:lang w:val="nn-NO"/>
        </w:rPr>
        <w:t>Krav til kvalitet</w:t>
      </w:r>
      <w:r w:rsidR="00FB3D9B" w:rsidRPr="005E57AC">
        <w:rPr>
          <w:lang w:val="nn-NO"/>
        </w:rPr>
        <w:t xml:space="preserve"> i visse katalog felt</w:t>
      </w:r>
    </w:p>
    <w:p w14:paraId="31DA3953" w14:textId="15F6ACE0" w:rsidR="009307BE" w:rsidRDefault="009307BE">
      <w:pPr>
        <w:pStyle w:val="StandardText"/>
      </w:pPr>
      <w:r>
        <w:t>Følgende krav stilles til kvalitet i den produktkatalogen som leverandør til enhver tid gjør tilgjengelig for kjøper</w:t>
      </w:r>
      <w:r w:rsidR="00FB3D9B">
        <w:t>.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79"/>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rPr>
              <w:t xml:space="preserve">Krav til poengsum (0-5) </w:t>
            </w:r>
            <w:r w:rsidRPr="00383289">
              <w:rPr>
                <w:b/>
                <w:sz w:val="20"/>
                <w:vertAlign w:val="superscript"/>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77777777" w:rsidR="009307BE" w:rsidRPr="00D54B41" w:rsidRDefault="009307BE">
            <w:pPr>
              <w:spacing w:before="60" w:after="60"/>
              <w:jc w:val="center"/>
              <w:rPr>
                <w:sz w:val="20"/>
              </w:rPr>
            </w:pP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77777777" w:rsidR="009307BE" w:rsidRPr="00D54B41" w:rsidRDefault="009307BE">
            <w:pPr>
              <w:spacing w:before="60" w:after="60"/>
              <w:jc w:val="center"/>
              <w:rPr>
                <w:sz w:val="20"/>
              </w:rPr>
            </w:pP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77777777" w:rsidR="009307BE" w:rsidRPr="00D54B41" w:rsidRDefault="009307BE">
            <w:pPr>
              <w:spacing w:before="60" w:after="60"/>
              <w:jc w:val="center"/>
              <w:rPr>
                <w:sz w:val="20"/>
              </w:rPr>
            </w:pP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77777777" w:rsidR="009307BE" w:rsidRPr="00D54B41" w:rsidRDefault="009307BE">
            <w:pPr>
              <w:spacing w:before="60" w:after="60"/>
              <w:jc w:val="center"/>
              <w:rPr>
                <w:sz w:val="20"/>
              </w:rPr>
            </w:pP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77777777" w:rsidR="009307BE" w:rsidRPr="00D54B41" w:rsidRDefault="009307BE">
            <w:pPr>
              <w:spacing w:before="60" w:after="60"/>
              <w:jc w:val="center"/>
              <w:rPr>
                <w:sz w:val="20"/>
              </w:rPr>
            </w:pP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77777777" w:rsidR="009307BE" w:rsidRPr="00D54B41" w:rsidRDefault="009307BE">
            <w:pPr>
              <w:spacing w:before="60" w:after="60"/>
              <w:jc w:val="center"/>
              <w:rPr>
                <w:sz w:val="20"/>
              </w:rPr>
            </w:pP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rPr>
              <w:t>Vedlegg</w:t>
            </w:r>
            <w:commentRangeEnd w:id="79"/>
            <w:r w:rsidR="007E5A4F">
              <w:rPr>
                <w:rStyle w:val="Merknadsreferanse"/>
              </w:rPr>
              <w:commentReference w:id="79"/>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77777777" w:rsidR="009307BE" w:rsidRPr="00C414A7" w:rsidRDefault="009307BE">
            <w:pPr>
              <w:spacing w:before="60" w:after="60"/>
              <w:jc w:val="center"/>
              <w:rPr>
                <w:sz w:val="20"/>
              </w:rPr>
            </w:pPr>
          </w:p>
        </w:tc>
      </w:tr>
    </w:tbl>
    <w:p w14:paraId="2B19EDEC" w14:textId="77777777" w:rsidR="009307BE" w:rsidRPr="00C414A7" w:rsidRDefault="009307BE" w:rsidP="00C414A7">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avsnitt7.</w:t>
      </w:r>
    </w:p>
    <w:p w14:paraId="1CC92DF6" w14:textId="6D03D4F2" w:rsidR="00E7139D" w:rsidRDefault="009307BE" w:rsidP="00C414A7">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sidR="00204318">
        <w:rPr>
          <w:sz w:val="16"/>
          <w:szCs w:val="16"/>
        </w:rPr>
        <w:t xml:space="preserve">enhver tid gjeldende </w:t>
      </w:r>
      <w:r w:rsidRPr="00C414A7">
        <w:rPr>
          <w:sz w:val="16"/>
          <w:szCs w:val="16"/>
        </w:rPr>
        <w:t>UNSPSC</w:t>
      </w:r>
      <w:r w:rsidR="00204318">
        <w:rPr>
          <w:sz w:val="16"/>
          <w:szCs w:val="16"/>
        </w:rPr>
        <w:t xml:space="preserve"> versjon</w:t>
      </w:r>
      <w:r w:rsidR="00E7139D">
        <w:rPr>
          <w:sz w:val="16"/>
          <w:szCs w:val="16"/>
        </w:rPr>
        <w:t xml:space="preserve">. </w:t>
      </w:r>
      <w:r w:rsidR="00C414A7">
        <w:rPr>
          <w:sz w:val="16"/>
          <w:szCs w:val="16"/>
        </w:rPr>
        <w:t xml:space="preserve">Det er viktig at </w:t>
      </w:r>
      <w:r w:rsidR="00D5290E">
        <w:rPr>
          <w:sz w:val="16"/>
          <w:szCs w:val="16"/>
        </w:rPr>
        <w:t>leverandør knytter sine varer og tjenester mot riktig kode på det laveste nivå hvis mulig (nivå 4)</w:t>
      </w:r>
      <w:r w:rsidRPr="00C414A7">
        <w:rPr>
          <w:sz w:val="16"/>
          <w:szCs w:val="16"/>
        </w:rPr>
        <w:t>.</w:t>
      </w:r>
      <w:r w:rsidR="00E7139D">
        <w:rPr>
          <w:sz w:val="16"/>
          <w:szCs w:val="16"/>
        </w:rPr>
        <w:t xml:space="preserve"> For mer informasjon: </w:t>
      </w:r>
      <w:hyperlink r:id="rId16" w:history="1">
        <w:r w:rsidR="00E7139D" w:rsidRPr="00A401BE">
          <w:rPr>
            <w:rStyle w:val="Hyperkobling"/>
            <w:sz w:val="16"/>
            <w:szCs w:val="16"/>
          </w:rPr>
          <w:t>http://www.gs1.no/unspsc</w:t>
        </w:r>
      </w:hyperlink>
      <w:r w:rsidR="00E7139D">
        <w:rPr>
          <w:sz w:val="16"/>
          <w:szCs w:val="16"/>
        </w:rPr>
        <w:t xml:space="preserve"> </w:t>
      </w:r>
      <w:r w:rsidR="0077786F">
        <w:rPr>
          <w:sz w:val="16"/>
          <w:szCs w:val="16"/>
        </w:rPr>
        <w:t xml:space="preserve"> </w:t>
      </w:r>
    </w:p>
    <w:p w14:paraId="6CF4E4D2" w14:textId="745BB1AB" w:rsidR="009307BE" w:rsidRDefault="009307BE" w:rsidP="00C414A7">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sidR="00C414A7">
        <w:rPr>
          <w:sz w:val="16"/>
          <w:szCs w:val="16"/>
        </w:rPr>
        <w:t xml:space="preserve">r, i tillegg til leverandørens </w:t>
      </w:r>
      <w:r w:rsidRPr="00C414A7">
        <w:rPr>
          <w:sz w:val="16"/>
          <w:szCs w:val="16"/>
        </w:rPr>
        <w:t>artikkelnummer.</w:t>
      </w:r>
    </w:p>
    <w:p w14:paraId="7CBBE96C" w14:textId="392886AA" w:rsidR="0099042A" w:rsidRDefault="0099042A" w:rsidP="00C414A7">
      <w:pPr>
        <w:pStyle w:val="StandardText"/>
        <w:tabs>
          <w:tab w:val="left" w:pos="136"/>
        </w:tabs>
        <w:spacing w:after="0"/>
        <w:ind w:left="284" w:hanging="142"/>
        <w:rPr>
          <w:sz w:val="16"/>
          <w:szCs w:val="16"/>
        </w:rPr>
      </w:pPr>
    </w:p>
    <w:p w14:paraId="62C2F9E1" w14:textId="3E3DD149" w:rsidR="00B0667F" w:rsidRDefault="00B0667F" w:rsidP="00C414A7">
      <w:pPr>
        <w:pStyle w:val="StandardText"/>
        <w:tabs>
          <w:tab w:val="left" w:pos="136"/>
        </w:tabs>
        <w:spacing w:after="0"/>
        <w:ind w:left="284" w:hanging="142"/>
        <w:rPr>
          <w:sz w:val="16"/>
          <w:szCs w:val="16"/>
        </w:rPr>
      </w:pPr>
    </w:p>
    <w:p w14:paraId="6492ABF8" w14:textId="5175C558" w:rsidR="00B0667F" w:rsidRDefault="00B0667F" w:rsidP="00C414A7">
      <w:pPr>
        <w:pStyle w:val="StandardText"/>
        <w:tabs>
          <w:tab w:val="left" w:pos="136"/>
        </w:tabs>
        <w:spacing w:after="0"/>
        <w:ind w:left="284" w:hanging="142"/>
        <w:rPr>
          <w:sz w:val="16"/>
          <w:szCs w:val="16"/>
        </w:rPr>
      </w:pPr>
    </w:p>
    <w:p w14:paraId="2E20A35A" w14:textId="29F194E9" w:rsidR="0058573A" w:rsidRDefault="0058573A" w:rsidP="00C414A7">
      <w:pPr>
        <w:pStyle w:val="StandardText"/>
        <w:tabs>
          <w:tab w:val="left" w:pos="136"/>
        </w:tabs>
        <w:spacing w:after="0"/>
        <w:ind w:left="284" w:hanging="142"/>
        <w:rPr>
          <w:sz w:val="16"/>
          <w:szCs w:val="16"/>
        </w:rPr>
      </w:pPr>
    </w:p>
    <w:p w14:paraId="33EA6ABD" w14:textId="77777777" w:rsidR="0058573A" w:rsidRDefault="0058573A" w:rsidP="00C414A7">
      <w:pPr>
        <w:pStyle w:val="StandardText"/>
        <w:tabs>
          <w:tab w:val="left" w:pos="136"/>
        </w:tabs>
        <w:spacing w:after="0"/>
        <w:ind w:left="284" w:hanging="142"/>
        <w:rPr>
          <w:sz w:val="16"/>
          <w:szCs w:val="16"/>
        </w:rPr>
      </w:pPr>
    </w:p>
    <w:p w14:paraId="52EFE32D" w14:textId="164CC6D4" w:rsidR="00B0667F" w:rsidRDefault="00B0667F" w:rsidP="00C414A7">
      <w:pPr>
        <w:pStyle w:val="StandardText"/>
        <w:tabs>
          <w:tab w:val="left" w:pos="136"/>
        </w:tabs>
        <w:spacing w:after="0"/>
        <w:ind w:left="284" w:hanging="142"/>
        <w:rPr>
          <w:sz w:val="16"/>
          <w:szCs w:val="16"/>
        </w:rPr>
      </w:pPr>
    </w:p>
    <w:p w14:paraId="1A747B40" w14:textId="4F564C21" w:rsidR="00B0667F" w:rsidRDefault="00B0667F" w:rsidP="00C414A7">
      <w:pPr>
        <w:pStyle w:val="StandardText"/>
        <w:tabs>
          <w:tab w:val="left" w:pos="136"/>
        </w:tabs>
        <w:spacing w:after="0"/>
        <w:ind w:left="284" w:hanging="142"/>
        <w:rPr>
          <w:sz w:val="16"/>
          <w:szCs w:val="16"/>
        </w:rPr>
      </w:pPr>
    </w:p>
    <w:p w14:paraId="3CB36AAD" w14:textId="77777777" w:rsidR="00B0667F" w:rsidRDefault="00B0667F" w:rsidP="00C414A7">
      <w:pPr>
        <w:pStyle w:val="StandardText"/>
        <w:tabs>
          <w:tab w:val="left" w:pos="136"/>
        </w:tabs>
        <w:spacing w:after="0"/>
        <w:ind w:left="284" w:hanging="142"/>
        <w:rPr>
          <w:sz w:val="16"/>
          <w:szCs w:val="16"/>
        </w:rPr>
      </w:pPr>
    </w:p>
    <w:p w14:paraId="067EE8DF" w14:textId="62802E02" w:rsidR="009F4058" w:rsidRDefault="009F4058" w:rsidP="009F4058">
      <w:pPr>
        <w:pStyle w:val="Overskrift2"/>
        <w:numPr>
          <w:ilvl w:val="1"/>
          <w:numId w:val="1"/>
        </w:numPr>
        <w:ind w:left="0" w:firstLine="0"/>
      </w:pPr>
      <w:commentRangeStart w:id="80"/>
      <w:r>
        <w:lastRenderedPageBreak/>
        <w:t>Innhold Katalog</w:t>
      </w:r>
      <w:commentRangeEnd w:id="80"/>
      <w:r w:rsidR="00FC2A5A">
        <w:rPr>
          <w:rStyle w:val="Merknadsreferanse"/>
          <w:rFonts w:ascii="Arial" w:hAnsi="Arial"/>
          <w:color w:val="auto"/>
        </w:rPr>
        <w:commentReference w:id="80"/>
      </w:r>
    </w:p>
    <w:p w14:paraId="4DB86F1B" w14:textId="469E736A" w:rsidR="002B7397" w:rsidRPr="00A35027" w:rsidRDefault="005A654F" w:rsidP="002B7397">
      <w:pPr>
        <w:pStyle w:val="Overskrift2"/>
        <w:numPr>
          <w:ilvl w:val="0"/>
          <w:numId w:val="0"/>
        </w:numPr>
        <w:rPr>
          <w:rFonts w:ascii="Arial" w:hAnsi="Arial" w:cs="Arial"/>
          <w:color w:val="auto"/>
          <w:sz w:val="20"/>
          <w:szCs w:val="20"/>
        </w:rPr>
      </w:pPr>
      <w:r>
        <w:rPr>
          <w:rFonts w:ascii="Arial" w:hAnsi="Arial" w:cs="Arial"/>
          <w:color w:val="auto"/>
          <w:sz w:val="20"/>
          <w:szCs w:val="20"/>
        </w:rPr>
        <w:t xml:space="preserve">Feltnavn er i henhold til </w:t>
      </w:r>
      <w:hyperlink r:id="rId17" w:history="1">
        <w:r w:rsidR="00A35027" w:rsidRPr="00EB6FAA">
          <w:rPr>
            <w:rStyle w:val="Hyperkobling"/>
            <w:rFonts w:ascii="Arial" w:hAnsi="Arial" w:cs="Arial"/>
            <w:sz w:val="20"/>
            <w:szCs w:val="20"/>
          </w:rPr>
          <w:t>EHF Katalogformatet</w:t>
        </w:r>
      </w:hyperlink>
      <w:r>
        <w:rPr>
          <w:rStyle w:val="Hyperkobling"/>
          <w:rFonts w:ascii="Arial" w:hAnsi="Arial" w:cs="Arial"/>
          <w:sz w:val="20"/>
          <w:szCs w:val="20"/>
        </w:rPr>
        <w:t>.</w:t>
      </w:r>
      <w:r w:rsidR="00522C81" w:rsidRPr="00522C81">
        <w:rPr>
          <w:rStyle w:val="Hyperkobling"/>
          <w:rFonts w:ascii="Arial" w:hAnsi="Arial" w:cs="Arial"/>
          <w:sz w:val="20"/>
          <w:szCs w:val="20"/>
          <w:u w:val="none"/>
        </w:rPr>
        <w:t xml:space="preserve"> </w:t>
      </w:r>
      <w:r w:rsidR="00522C81">
        <w:rPr>
          <w:rFonts w:ascii="Arial" w:hAnsi="Arial" w:cs="Arial"/>
          <w:color w:val="auto"/>
          <w:sz w:val="20"/>
          <w:szCs w:val="20"/>
        </w:rPr>
        <w:t>Katalog veileder</w:t>
      </w:r>
      <w:r w:rsidR="00A35027">
        <w:rPr>
          <w:rFonts w:ascii="Arial" w:hAnsi="Arial" w:cs="Arial"/>
          <w:color w:val="auto"/>
          <w:sz w:val="20"/>
          <w:szCs w:val="20"/>
        </w:rPr>
        <w:t xml:space="preserve"> er </w:t>
      </w:r>
      <w:r w:rsidR="000119F1">
        <w:rPr>
          <w:rFonts w:ascii="Arial" w:hAnsi="Arial" w:cs="Arial"/>
          <w:color w:val="auto"/>
          <w:sz w:val="20"/>
          <w:szCs w:val="20"/>
        </w:rPr>
        <w:t>hovedkilden for korrekt informasjon. Sa</w:t>
      </w:r>
      <w:r w:rsidR="00EB6FAA">
        <w:rPr>
          <w:rFonts w:ascii="Arial" w:hAnsi="Arial" w:cs="Arial"/>
          <w:color w:val="auto"/>
          <w:sz w:val="20"/>
          <w:szCs w:val="20"/>
        </w:rPr>
        <w:t>mhandlingsavtalen har til hensikt å hjelpe aktørene om å ha felles forståelse av de felter som skal benyttes</w:t>
      </w:r>
      <w:r w:rsidR="00522C81">
        <w:rPr>
          <w:rFonts w:ascii="Arial" w:hAnsi="Arial" w:cs="Arial"/>
          <w:color w:val="auto"/>
          <w:sz w:val="20"/>
          <w:szCs w:val="20"/>
        </w:rPr>
        <w:t xml:space="preserve"> i katalog</w:t>
      </w:r>
      <w:r w:rsidR="00EB6FAA">
        <w:rPr>
          <w:rFonts w:ascii="Arial" w:hAnsi="Arial" w:cs="Arial"/>
          <w:color w:val="auto"/>
          <w:sz w:val="20"/>
          <w:szCs w:val="20"/>
        </w:rPr>
        <w:t>. Denne tabellen må derfor ikke ansees som uttømmende.</w:t>
      </w:r>
      <w:r w:rsidR="00DE7F9D">
        <w:rPr>
          <w:rFonts w:ascii="Arial" w:hAnsi="Arial" w:cs="Arial"/>
          <w:color w:val="auto"/>
          <w:sz w:val="20"/>
          <w:szCs w:val="20"/>
        </w:rPr>
        <w:t xml:space="preserve"> </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rPr>
              <w:t>Kommentar</w:t>
            </w:r>
          </w:p>
        </w:tc>
      </w:tr>
      <w:tr w:rsidR="002C3D41" w:rsidRPr="00D54B41" w14:paraId="4E78CA70"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5B71" w14:textId="07744059" w:rsidR="002C3D41" w:rsidRPr="00081336" w:rsidRDefault="002C3D41" w:rsidP="002C3D41">
            <w:pPr>
              <w:pStyle w:val="Table"/>
              <w:spacing w:before="20" w:after="20"/>
              <w:rPr>
                <w:sz w:val="16"/>
                <w:szCs w:val="16"/>
              </w:rPr>
            </w:pPr>
            <w:r w:rsidRPr="00081336">
              <w:rPr>
                <w:sz w:val="16"/>
                <w:szCs w:val="16"/>
              </w:rPr>
              <w:t>Katalognummer/navn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DC50" w14:textId="63DAE528"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AFDF" w14:textId="77777777" w:rsidR="002C3D41" w:rsidRPr="00081336" w:rsidRDefault="002C3D41" w:rsidP="002C3D41">
            <w:pPr>
              <w:pStyle w:val="Table"/>
              <w:spacing w:before="20" w:after="20"/>
              <w:jc w:val="center"/>
              <w:rPr>
                <w:sz w:val="16"/>
                <w:szCs w:val="16"/>
              </w:rPr>
            </w:pPr>
          </w:p>
        </w:tc>
      </w:tr>
      <w:tr w:rsidR="002C3D41" w:rsidRPr="00D54B41" w14:paraId="624EEB8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B6DD" w14:textId="639A4173" w:rsidR="002C3D41" w:rsidRPr="00081336" w:rsidRDefault="002C3D41" w:rsidP="002C3D41">
            <w:pPr>
              <w:pStyle w:val="Table"/>
              <w:spacing w:before="20" w:after="20"/>
              <w:rPr>
                <w:sz w:val="16"/>
                <w:szCs w:val="16"/>
              </w:rPr>
            </w:pPr>
            <w:r w:rsidRPr="00081336">
              <w:rPr>
                <w:sz w:val="16"/>
                <w:szCs w:val="16"/>
              </w:rPr>
              <w:t>Katalog språk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BF84D" w14:textId="5F9618BB"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8EC6" w14:textId="77777777" w:rsidR="002C3D41" w:rsidRPr="00081336" w:rsidRDefault="002C3D41" w:rsidP="002C3D41">
            <w:pPr>
              <w:pStyle w:val="Table"/>
              <w:spacing w:before="20" w:after="20"/>
              <w:jc w:val="center"/>
              <w:rPr>
                <w:sz w:val="16"/>
                <w:szCs w:val="16"/>
              </w:rPr>
            </w:pPr>
          </w:p>
        </w:tc>
      </w:tr>
      <w:tr w:rsidR="002C3D41" w:rsidRPr="00D54B41" w14:paraId="6CF6FA6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887C" w14:textId="7DED130C" w:rsidR="002C3D41" w:rsidRPr="00081336" w:rsidRDefault="002C3D41" w:rsidP="002C3D41">
            <w:pPr>
              <w:pStyle w:val="Table"/>
              <w:spacing w:before="20" w:after="20"/>
              <w:rPr>
                <w:sz w:val="16"/>
                <w:szCs w:val="16"/>
              </w:rPr>
            </w:pPr>
            <w:r w:rsidRPr="00081336">
              <w:rPr>
                <w:sz w:val="16"/>
                <w:szCs w:val="16"/>
              </w:rPr>
              <w:t>Aksjonskode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BF5B" w14:textId="1C3F98AD"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FCBF" w14:textId="37582376" w:rsidR="002C3D41" w:rsidRPr="00081336" w:rsidRDefault="002C3D41" w:rsidP="002C3D41">
            <w:pPr>
              <w:pStyle w:val="Table"/>
              <w:spacing w:before="20" w:after="20"/>
              <w:rPr>
                <w:sz w:val="16"/>
                <w:szCs w:val="16"/>
              </w:rPr>
            </w:pPr>
            <w:commentRangeStart w:id="81"/>
            <w:r w:rsidRPr="00081336">
              <w:rPr>
                <w:sz w:val="16"/>
                <w:szCs w:val="16"/>
              </w:rPr>
              <w:t>.</w:t>
            </w:r>
            <w:commentRangeEnd w:id="81"/>
            <w:r w:rsidRPr="00081336">
              <w:rPr>
                <w:rStyle w:val="Merknadsreferanse"/>
              </w:rPr>
              <w:commentReference w:id="81"/>
            </w:r>
          </w:p>
        </w:tc>
      </w:tr>
      <w:tr w:rsidR="002C3D41" w:rsidRPr="00D54B41" w14:paraId="551CFD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0FCC" w14:textId="315B21B5" w:rsidR="002C3D41" w:rsidRPr="00081336" w:rsidRDefault="002C3D41" w:rsidP="002C3D41">
            <w:pPr>
              <w:pStyle w:val="Table"/>
              <w:spacing w:before="20" w:after="20"/>
              <w:rPr>
                <w:sz w:val="16"/>
                <w:szCs w:val="16"/>
              </w:rPr>
            </w:pPr>
            <w:r w:rsidRPr="00081336">
              <w:rPr>
                <w:sz w:val="16"/>
                <w:szCs w:val="16"/>
              </w:rPr>
              <w:t>Datofelter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3C480" w14:textId="4ED0D70D"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62F9A" w14:textId="77777777" w:rsidR="002C3D41" w:rsidRPr="00081336" w:rsidRDefault="002C3D41" w:rsidP="002C3D41">
            <w:pPr>
              <w:pStyle w:val="Table"/>
              <w:spacing w:before="20" w:after="20"/>
              <w:rPr>
                <w:b/>
                <w:sz w:val="16"/>
                <w:szCs w:val="16"/>
              </w:rPr>
            </w:pPr>
          </w:p>
        </w:tc>
      </w:tr>
      <w:tr w:rsidR="002C3D41"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4242CCF4" w:rsidR="002C3D41" w:rsidRPr="00081336" w:rsidRDefault="002C3D41" w:rsidP="002C3D41">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3CD6DC06"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77777777" w:rsidR="002C3D41" w:rsidRPr="00081336" w:rsidRDefault="002C3D41" w:rsidP="002C3D41">
            <w:pPr>
              <w:pStyle w:val="Table"/>
              <w:spacing w:before="20" w:after="20"/>
              <w:rPr>
                <w:b/>
                <w:sz w:val="16"/>
                <w:szCs w:val="16"/>
              </w:rPr>
            </w:pPr>
          </w:p>
        </w:tc>
      </w:tr>
      <w:tr w:rsidR="002C3D41"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30F0C06D" w:rsidR="002C3D41" w:rsidRPr="00081336" w:rsidRDefault="002C3D41" w:rsidP="002C3D41">
            <w:pPr>
              <w:pStyle w:val="Table"/>
              <w:spacing w:before="20" w:after="20"/>
              <w:rPr>
                <w:sz w:val="16"/>
                <w:szCs w:val="16"/>
              </w:rPr>
            </w:pPr>
            <w:r w:rsidRPr="00081336">
              <w:rPr>
                <w:sz w:val="16"/>
                <w:szCs w:val="16"/>
              </w:rPr>
              <w:t>Aktøridentifikasjon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19C3A4E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3BD48777" w:rsidR="002C3D41" w:rsidRPr="00081336" w:rsidRDefault="002C3D41" w:rsidP="002C3D41">
            <w:pPr>
              <w:pStyle w:val="Table"/>
              <w:spacing w:before="20" w:after="20"/>
              <w:rPr>
                <w:sz w:val="16"/>
                <w:szCs w:val="16"/>
              </w:rPr>
            </w:pPr>
            <w:commentRangeStart w:id="82"/>
            <w:r w:rsidRPr="00081336">
              <w:rPr>
                <w:sz w:val="16"/>
                <w:szCs w:val="16"/>
              </w:rPr>
              <w:t>.</w:t>
            </w:r>
            <w:commentRangeEnd w:id="82"/>
            <w:r w:rsidRPr="00081336">
              <w:rPr>
                <w:rStyle w:val="Merknadsreferanse"/>
              </w:rPr>
              <w:commentReference w:id="82"/>
            </w:r>
          </w:p>
        </w:tc>
      </w:tr>
      <w:tr w:rsidR="002C3D41"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02485F76" w:rsidR="002C3D41" w:rsidRPr="00081336" w:rsidRDefault="002C3D41" w:rsidP="002C3D41">
            <w:pPr>
              <w:pStyle w:val="Table"/>
              <w:spacing w:before="20" w:after="20"/>
              <w:rPr>
                <w:sz w:val="16"/>
                <w:szCs w:val="16"/>
              </w:rPr>
            </w:pPr>
            <w:r w:rsidRPr="00081336">
              <w:rPr>
                <w:sz w:val="16"/>
                <w:szCs w:val="16"/>
              </w:rPr>
              <w:t>Mailadresse katalogansvarlig leverandør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0199F9C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3AE882F6" w:rsidR="002C3D41" w:rsidRPr="00081336" w:rsidRDefault="002C3D41" w:rsidP="002C3D41">
            <w:pPr>
              <w:pStyle w:val="Table"/>
              <w:spacing w:before="20" w:after="20"/>
              <w:rPr>
                <w:sz w:val="16"/>
                <w:szCs w:val="16"/>
              </w:rPr>
            </w:pPr>
            <w:commentRangeStart w:id="83"/>
            <w:r w:rsidRPr="00081336">
              <w:rPr>
                <w:sz w:val="16"/>
                <w:szCs w:val="16"/>
              </w:rPr>
              <w:t>.</w:t>
            </w:r>
            <w:commentRangeEnd w:id="83"/>
            <w:r w:rsidRPr="00081336">
              <w:rPr>
                <w:rStyle w:val="Merknadsreferanse"/>
              </w:rPr>
              <w:commentReference w:id="83"/>
            </w:r>
            <w:r w:rsidRPr="00081336">
              <w:rPr>
                <w:sz w:val="16"/>
                <w:szCs w:val="16"/>
              </w:rPr>
              <w:t xml:space="preserve"> </w:t>
            </w:r>
          </w:p>
        </w:tc>
      </w:tr>
      <w:tr w:rsidR="002C3D41"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0413F9BE" w:rsidR="002C3D41" w:rsidRPr="00081336" w:rsidRDefault="001D418A" w:rsidP="002C3D41">
            <w:pPr>
              <w:pStyle w:val="Table"/>
              <w:spacing w:before="20" w:after="20"/>
              <w:rPr>
                <w:sz w:val="16"/>
                <w:szCs w:val="16"/>
              </w:rPr>
            </w:pPr>
            <w:r>
              <w:rPr>
                <w:sz w:val="16"/>
                <w:szCs w:val="16"/>
              </w:rPr>
              <w:t>Identifikator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68B9E139"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10564E6A" w:rsidR="002C3D41" w:rsidRPr="00081336" w:rsidRDefault="002C3D41" w:rsidP="002C3D41">
            <w:pPr>
              <w:pStyle w:val="Table"/>
              <w:spacing w:before="20" w:after="20"/>
              <w:rPr>
                <w:sz w:val="16"/>
                <w:szCs w:val="16"/>
              </w:rPr>
            </w:pPr>
          </w:p>
        </w:tc>
      </w:tr>
      <w:tr w:rsidR="002C3D41"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369BCE9C" w:rsidR="002C3D41" w:rsidRPr="00081336" w:rsidRDefault="002C3D41" w:rsidP="002C3D41">
            <w:pPr>
              <w:pStyle w:val="Table"/>
              <w:spacing w:before="20" w:after="20"/>
              <w:rPr>
                <w:sz w:val="16"/>
                <w:szCs w:val="16"/>
              </w:rPr>
            </w:pPr>
            <w:r w:rsidRPr="00081336">
              <w:rPr>
                <w:sz w:val="16"/>
                <w:szCs w:val="16"/>
              </w:rPr>
              <w:t>Bestillbarindikator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3E0249A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78F1C2D8" w:rsidR="002C3D41" w:rsidRPr="00081336" w:rsidRDefault="002C3D41" w:rsidP="002C3D41">
            <w:pPr>
              <w:pStyle w:val="Table"/>
              <w:spacing w:before="20" w:after="20"/>
              <w:rPr>
                <w:sz w:val="16"/>
                <w:szCs w:val="16"/>
              </w:rPr>
            </w:pPr>
            <w:commentRangeStart w:id="84"/>
            <w:r w:rsidRPr="00081336">
              <w:rPr>
                <w:sz w:val="16"/>
                <w:szCs w:val="16"/>
              </w:rPr>
              <w:t>.</w:t>
            </w:r>
            <w:commentRangeEnd w:id="84"/>
            <w:r w:rsidRPr="00081336">
              <w:rPr>
                <w:rStyle w:val="Merknadsreferanse"/>
              </w:rPr>
              <w:commentReference w:id="84"/>
            </w:r>
            <w:r w:rsidRPr="00081336">
              <w:rPr>
                <w:sz w:val="16"/>
                <w:szCs w:val="16"/>
              </w:rPr>
              <w:t xml:space="preserve"> </w:t>
            </w:r>
          </w:p>
        </w:tc>
      </w:tr>
      <w:tr w:rsidR="002C3D41" w:rsidRPr="00D54B41" w14:paraId="02C241B9"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B676" w14:textId="78080A71" w:rsidR="002C3D41" w:rsidRPr="00081336" w:rsidRDefault="002C3D41" w:rsidP="002C3D41">
            <w:pPr>
              <w:pStyle w:val="Table"/>
              <w:spacing w:before="20" w:after="20"/>
              <w:rPr>
                <w:sz w:val="16"/>
                <w:szCs w:val="16"/>
              </w:rPr>
            </w:pPr>
            <w:r w:rsidRPr="00081336">
              <w:rPr>
                <w:sz w:val="16"/>
                <w:szCs w:val="16"/>
              </w:rPr>
              <w:t>Bestillingsenhet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A00B" w14:textId="78D122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6AEF" w14:textId="1A8A3D05" w:rsidR="002C3D41" w:rsidRPr="00081336" w:rsidRDefault="002C3D41" w:rsidP="002C3D41">
            <w:pPr>
              <w:pStyle w:val="Table"/>
              <w:spacing w:before="20" w:after="20"/>
              <w:rPr>
                <w:sz w:val="16"/>
                <w:szCs w:val="16"/>
              </w:rPr>
            </w:pPr>
            <w:commentRangeStart w:id="85"/>
            <w:r w:rsidRPr="00081336">
              <w:rPr>
                <w:sz w:val="16"/>
                <w:szCs w:val="16"/>
              </w:rPr>
              <w:t>.</w:t>
            </w:r>
            <w:commentRangeEnd w:id="85"/>
            <w:r w:rsidRPr="00081336">
              <w:rPr>
                <w:rStyle w:val="Merknadsreferanse"/>
              </w:rPr>
              <w:commentReference w:id="85"/>
            </w:r>
            <w:r w:rsidRPr="00081336">
              <w:rPr>
                <w:sz w:val="16"/>
                <w:szCs w:val="16"/>
              </w:rPr>
              <w:t xml:space="preserve"> </w:t>
            </w:r>
          </w:p>
        </w:tc>
      </w:tr>
      <w:tr w:rsidR="002C3D41" w:rsidRPr="00D54B41" w14:paraId="73EC6504"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8B03E" w14:textId="7D1CC215" w:rsidR="002C3D41" w:rsidRPr="00081336" w:rsidRDefault="002C3D41" w:rsidP="002C3D41">
            <w:pPr>
              <w:pStyle w:val="Table"/>
              <w:spacing w:before="20" w:after="20"/>
              <w:rPr>
                <w:sz w:val="16"/>
                <w:szCs w:val="16"/>
              </w:rPr>
            </w:pPr>
            <w:r w:rsidRPr="00081336">
              <w:rPr>
                <w:sz w:val="16"/>
                <w:szCs w:val="16"/>
              </w:rPr>
              <w:t>Prisbeløp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F8DD" w14:textId="0A2A377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14EC" w14:textId="77777777" w:rsidR="002C3D41" w:rsidRPr="00081336" w:rsidRDefault="002C3D41" w:rsidP="002C3D41">
            <w:pPr>
              <w:pStyle w:val="Table"/>
              <w:spacing w:before="20" w:after="20"/>
              <w:rPr>
                <w:sz w:val="16"/>
                <w:szCs w:val="16"/>
              </w:rPr>
            </w:pPr>
          </w:p>
        </w:tc>
      </w:tr>
      <w:tr w:rsidR="002C3D41" w:rsidRPr="00D54B41" w14:paraId="595D8BFF"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99D33" w14:textId="177F22D9" w:rsidR="002C3D41" w:rsidRPr="00081336" w:rsidRDefault="002C3D41" w:rsidP="002C3D41">
            <w:pPr>
              <w:pStyle w:val="Table"/>
              <w:spacing w:before="20" w:after="20"/>
              <w:rPr>
                <w:sz w:val="16"/>
                <w:szCs w:val="16"/>
              </w:rPr>
            </w:pPr>
            <w:r w:rsidRPr="00081336">
              <w:rPr>
                <w:sz w:val="16"/>
                <w:szCs w:val="16"/>
              </w:rPr>
              <w:t>Valuta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09646" w14:textId="109F3E22"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F915" w14:textId="615A3B5C" w:rsidR="002C3D41" w:rsidRPr="00081336" w:rsidRDefault="002C3D41" w:rsidP="002C3D41">
            <w:pPr>
              <w:pStyle w:val="Table"/>
              <w:spacing w:before="20" w:after="20"/>
              <w:rPr>
                <w:sz w:val="16"/>
                <w:szCs w:val="16"/>
              </w:rPr>
            </w:pPr>
            <w:commentRangeStart w:id="86"/>
            <w:r w:rsidRPr="00081336">
              <w:rPr>
                <w:sz w:val="16"/>
                <w:szCs w:val="16"/>
              </w:rPr>
              <w:t>.</w:t>
            </w:r>
            <w:commentRangeEnd w:id="86"/>
            <w:r w:rsidRPr="00081336">
              <w:rPr>
                <w:rStyle w:val="Merknadsreferanse"/>
              </w:rPr>
              <w:commentReference w:id="86"/>
            </w:r>
            <w:r w:rsidRPr="00081336">
              <w:rPr>
                <w:sz w:val="16"/>
                <w:szCs w:val="16"/>
              </w:rPr>
              <w:t xml:space="preserve"> </w:t>
            </w:r>
          </w:p>
        </w:tc>
      </w:tr>
      <w:tr w:rsidR="002C3D41" w:rsidRPr="00D54B41" w14:paraId="1E0B98C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21DB" w14:textId="0B2A66BF" w:rsidR="002C3D41" w:rsidRPr="00081336" w:rsidRDefault="002C3D41" w:rsidP="002C3D41">
            <w:pPr>
              <w:pStyle w:val="Table"/>
              <w:spacing w:before="20" w:after="20"/>
              <w:rPr>
                <w:sz w:val="16"/>
                <w:szCs w:val="16"/>
              </w:rPr>
            </w:pPr>
            <w:r w:rsidRPr="00081336">
              <w:rPr>
                <w:sz w:val="16"/>
                <w:szCs w:val="16"/>
              </w:rPr>
              <w:t>Leverandørens artikkelnummer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A5C6" w14:textId="481F46AA"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8742" w14:textId="77777777" w:rsidR="002C3D41" w:rsidRPr="00081336" w:rsidRDefault="002C3D41" w:rsidP="002C3D41">
            <w:pPr>
              <w:pStyle w:val="Table"/>
              <w:spacing w:before="20" w:after="20"/>
              <w:rPr>
                <w:b/>
                <w:sz w:val="16"/>
                <w:szCs w:val="16"/>
              </w:rPr>
            </w:pPr>
          </w:p>
        </w:tc>
      </w:tr>
      <w:tr w:rsidR="002C3D41" w:rsidRPr="00D54B41" w14:paraId="3507A8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478C4" w14:textId="0545BE68" w:rsidR="002C3D41" w:rsidRPr="00081336" w:rsidRDefault="002C3D41" w:rsidP="002C3D41">
            <w:pPr>
              <w:pStyle w:val="Table"/>
              <w:spacing w:before="20" w:after="20"/>
              <w:rPr>
                <w:sz w:val="16"/>
                <w:szCs w:val="16"/>
              </w:rPr>
            </w:pPr>
            <w:r w:rsidRPr="00081336">
              <w:rPr>
                <w:sz w:val="16"/>
                <w:szCs w:val="16"/>
              </w:rPr>
              <w:t>UNSPSC + kodeverdi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D4A4" w14:textId="72E6B6F4"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5E75" w14:textId="458B7A23" w:rsidR="002C3D41" w:rsidRPr="00081336" w:rsidRDefault="002C3D41" w:rsidP="002C3D41">
            <w:pPr>
              <w:pStyle w:val="Table"/>
              <w:spacing w:before="20" w:after="20"/>
              <w:rPr>
                <w:sz w:val="16"/>
                <w:szCs w:val="16"/>
              </w:rPr>
            </w:pPr>
            <w:commentRangeStart w:id="87"/>
            <w:r w:rsidRPr="00081336">
              <w:rPr>
                <w:sz w:val="16"/>
                <w:szCs w:val="16"/>
              </w:rPr>
              <w:t>.</w:t>
            </w:r>
            <w:commentRangeEnd w:id="87"/>
            <w:r w:rsidRPr="00081336">
              <w:rPr>
                <w:rStyle w:val="Merknadsreferanse"/>
              </w:rPr>
              <w:commentReference w:id="87"/>
            </w:r>
            <w:r w:rsidRPr="00081336">
              <w:rPr>
                <w:sz w:val="16"/>
                <w:szCs w:val="16"/>
              </w:rPr>
              <w:t xml:space="preserve"> </w:t>
            </w:r>
          </w:p>
        </w:tc>
      </w:tr>
      <w:tr w:rsidR="002C3D41" w:rsidRPr="00D54B41" w14:paraId="5C24F2A1"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85C3" w14:textId="5738E097" w:rsidR="002C3D41" w:rsidRPr="00081336" w:rsidRDefault="002C3D41" w:rsidP="002C3D41">
            <w:pPr>
              <w:pStyle w:val="Table"/>
              <w:spacing w:before="20" w:after="20"/>
              <w:rPr>
                <w:sz w:val="16"/>
                <w:szCs w:val="16"/>
              </w:rPr>
            </w:pPr>
            <w:r w:rsidRPr="00081336">
              <w:rPr>
                <w:sz w:val="16"/>
                <w:szCs w:val="16"/>
              </w:rPr>
              <w:t>Produktnavn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7C41" w14:textId="1805AE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B176" w14:textId="77777777" w:rsidR="002C3D41" w:rsidRPr="00081336" w:rsidRDefault="002C3D41" w:rsidP="002C3D41">
            <w:pPr>
              <w:pStyle w:val="Table"/>
              <w:spacing w:before="20" w:after="20"/>
              <w:rPr>
                <w:b/>
                <w:sz w:val="16"/>
                <w:szCs w:val="16"/>
              </w:rPr>
            </w:pPr>
          </w:p>
        </w:tc>
      </w:tr>
      <w:tr w:rsidR="002C3D41" w:rsidRPr="0049061F" w14:paraId="224DC329" w14:textId="77777777" w:rsidTr="002B7397">
        <w:trPr>
          <w:cantSplit/>
          <w:trHeight w:val="39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F90D7" w14:textId="48339E59" w:rsidR="002C3D41" w:rsidRPr="00081336" w:rsidRDefault="002C3D41" w:rsidP="002C3D41">
            <w:pPr>
              <w:pStyle w:val="Table"/>
              <w:spacing w:before="20" w:after="20"/>
              <w:rPr>
                <w:sz w:val="16"/>
                <w:szCs w:val="16"/>
              </w:rPr>
            </w:pPr>
            <w:r w:rsidRPr="00081336">
              <w:rPr>
                <w:sz w:val="16"/>
                <w:szCs w:val="16"/>
              </w:rPr>
              <w:t>MVA sats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561C" w14:textId="2D08C688"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82706" w14:textId="7A7F0A75" w:rsidR="002C3D41" w:rsidRPr="00081336" w:rsidRDefault="002C3D41" w:rsidP="002C3D41">
            <w:pPr>
              <w:spacing w:before="20" w:after="20"/>
              <w:rPr>
                <w:sz w:val="16"/>
                <w:szCs w:val="16"/>
                <w:lang w:val="en-US"/>
              </w:rPr>
            </w:pPr>
            <w:commentRangeStart w:id="88"/>
            <w:r w:rsidRPr="00081336">
              <w:rPr>
                <w:sz w:val="16"/>
                <w:szCs w:val="16"/>
                <w:lang w:val="en-US"/>
              </w:rPr>
              <w:t>.</w:t>
            </w:r>
            <w:commentRangeEnd w:id="88"/>
            <w:r w:rsidRPr="00081336">
              <w:rPr>
                <w:rStyle w:val="Merknadsreferanse"/>
              </w:rPr>
              <w:commentReference w:id="88"/>
            </w:r>
            <w:r w:rsidRPr="00081336">
              <w:rPr>
                <w:sz w:val="16"/>
                <w:szCs w:val="16"/>
                <w:lang w:val="en-US"/>
              </w:rPr>
              <w:t xml:space="preserve"> </w:t>
            </w:r>
          </w:p>
        </w:tc>
      </w:tr>
      <w:tr w:rsidR="002C3D41" w14:paraId="1060A07A" w14:textId="77777777" w:rsidTr="002B7397">
        <w:trPr>
          <w:cantSplit/>
          <w:trHeight w:val="41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4B54B" w14:textId="2C7338D1" w:rsidR="002C3D41" w:rsidRPr="00081336" w:rsidRDefault="002C3D41" w:rsidP="002C3D41">
            <w:pPr>
              <w:pStyle w:val="Table"/>
              <w:spacing w:before="20" w:after="20"/>
              <w:rPr>
                <w:sz w:val="16"/>
                <w:szCs w:val="16"/>
              </w:rPr>
            </w:pPr>
            <w:r w:rsidRPr="00081336">
              <w:rPr>
                <w:sz w:val="16"/>
                <w:szCs w:val="16"/>
              </w:rPr>
              <w:t>Produktbeskrivelse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B6F8" w14:textId="44B50ECC"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0ED3" w14:textId="77777777" w:rsidR="002C3D41" w:rsidRPr="00081336" w:rsidRDefault="002C3D41" w:rsidP="002C3D41">
            <w:pPr>
              <w:spacing w:before="20" w:after="20"/>
              <w:rPr>
                <w:sz w:val="16"/>
                <w:szCs w:val="16"/>
              </w:rPr>
            </w:pPr>
          </w:p>
        </w:tc>
      </w:tr>
      <w:tr w:rsidR="002C3D41" w14:paraId="71538E53" w14:textId="77777777" w:rsidTr="002B7397">
        <w:trPr>
          <w:cantSplit/>
          <w:trHeight w:val="418"/>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2A7B" w14:textId="5A3E54CB" w:rsidR="002C3D41" w:rsidRPr="00081336" w:rsidRDefault="002C3D41" w:rsidP="002C3D41">
            <w:pPr>
              <w:pStyle w:val="Table"/>
              <w:spacing w:before="20" w:after="20"/>
              <w:rPr>
                <w:sz w:val="16"/>
                <w:szCs w:val="16"/>
              </w:rPr>
            </w:pPr>
            <w:r w:rsidRPr="00081336">
              <w:rPr>
                <w:sz w:val="16"/>
                <w:szCs w:val="16"/>
              </w:rPr>
              <w:t>Nøkkelord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F996F" w14:textId="71057535"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0E9D" w14:textId="77777777" w:rsidR="002C3D41" w:rsidRPr="00081336" w:rsidRDefault="002C3D41" w:rsidP="002C3D41">
            <w:pPr>
              <w:spacing w:before="20" w:after="20"/>
              <w:rPr>
                <w:sz w:val="16"/>
                <w:szCs w:val="16"/>
              </w:rPr>
            </w:pPr>
          </w:p>
        </w:tc>
      </w:tr>
      <w:tr w:rsidR="002C3D41" w14:paraId="0F3A37F6" w14:textId="77777777" w:rsidTr="002B7397">
        <w:trPr>
          <w:cantSplit/>
          <w:trHeight w:val="39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F892" w14:textId="6DD63C64" w:rsidR="002C3D41" w:rsidRPr="00081336" w:rsidRDefault="002C3D41" w:rsidP="002C3D41">
            <w:pPr>
              <w:pStyle w:val="Table"/>
              <w:spacing w:before="20" w:after="20"/>
              <w:rPr>
                <w:sz w:val="16"/>
                <w:szCs w:val="16"/>
              </w:rPr>
            </w:pPr>
            <w:r w:rsidRPr="00081336">
              <w:rPr>
                <w:sz w:val="16"/>
                <w:szCs w:val="16"/>
              </w:rPr>
              <w:t>Produsent navn og varenummer</w:t>
            </w:r>
            <w:r w:rsidRPr="00081336">
              <w:rPr>
                <w:sz w:val="16"/>
                <w:szCs w:val="16"/>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BA9A" w14:textId="796E6EEE"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7D50" w14:textId="22526198" w:rsidR="002C3D41" w:rsidRPr="00081336" w:rsidRDefault="002C3D41" w:rsidP="002C3D41">
            <w:pPr>
              <w:spacing w:before="20" w:after="20"/>
              <w:rPr>
                <w:sz w:val="16"/>
                <w:szCs w:val="16"/>
              </w:rPr>
            </w:pPr>
            <w:commentRangeStart w:id="89"/>
            <w:r>
              <w:rPr>
                <w:sz w:val="16"/>
                <w:szCs w:val="16"/>
              </w:rPr>
              <w:t>.</w:t>
            </w:r>
            <w:commentRangeEnd w:id="89"/>
            <w:r>
              <w:rPr>
                <w:rStyle w:val="Merknadsreferanse"/>
              </w:rPr>
              <w:commentReference w:id="89"/>
            </w:r>
          </w:p>
        </w:tc>
      </w:tr>
      <w:tr w:rsidR="002C3D41" w14:paraId="585F3E2C" w14:textId="77777777" w:rsidTr="002B7397">
        <w:trPr>
          <w:cantSplit/>
          <w:trHeight w:val="416"/>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A04C" w14:textId="77777777" w:rsidR="002C3D41" w:rsidRPr="00081336" w:rsidRDefault="002C3D41" w:rsidP="002C3D41">
            <w:pPr>
              <w:pStyle w:val="Table"/>
              <w:spacing w:before="20" w:after="20"/>
              <w:rPr>
                <w:sz w:val="16"/>
                <w:szCs w:val="16"/>
              </w:rPr>
            </w:pPr>
            <w:r w:rsidRPr="00081336">
              <w:rPr>
                <w:sz w:val="16"/>
                <w:szCs w:val="16"/>
              </w:rPr>
              <w:t>Opprinnelsesland (landkode)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6BD5" w14:textId="1CA2AA42"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BD9E" w14:textId="0DB184BA" w:rsidR="002C3D41" w:rsidRPr="00081336" w:rsidRDefault="002C3D41" w:rsidP="002C3D41">
            <w:pPr>
              <w:spacing w:before="20" w:after="20"/>
              <w:rPr>
                <w:sz w:val="16"/>
                <w:szCs w:val="16"/>
              </w:rPr>
            </w:pPr>
            <w:commentRangeStart w:id="90"/>
            <w:r w:rsidRPr="00081336">
              <w:rPr>
                <w:sz w:val="16"/>
                <w:szCs w:val="16"/>
              </w:rPr>
              <w:t>.</w:t>
            </w:r>
            <w:commentRangeEnd w:id="90"/>
            <w:r w:rsidRPr="00081336">
              <w:rPr>
                <w:rStyle w:val="Merknadsreferanse"/>
              </w:rPr>
              <w:commentReference w:id="90"/>
            </w:r>
            <w:r w:rsidRPr="00081336">
              <w:rPr>
                <w:sz w:val="16"/>
                <w:szCs w:val="16"/>
              </w:rPr>
              <w:t xml:space="preserve"> </w:t>
            </w:r>
          </w:p>
        </w:tc>
      </w:tr>
      <w:tr w:rsidR="002C3D41" w14:paraId="416FB622" w14:textId="77777777" w:rsidTr="002B7397">
        <w:trPr>
          <w:cantSplit/>
          <w:trHeight w:val="42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0DC7" w14:textId="77777777" w:rsidR="002C3D41" w:rsidRPr="00081336" w:rsidRDefault="002C3D41" w:rsidP="002C3D41">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A656E" w14:textId="276A5AF4"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21A81" w14:textId="77777777" w:rsidR="002C3D41" w:rsidRPr="00081336" w:rsidRDefault="002C3D41" w:rsidP="002C3D41">
            <w:pPr>
              <w:spacing w:before="20" w:after="20"/>
              <w:rPr>
                <w:sz w:val="16"/>
                <w:szCs w:val="16"/>
              </w:rPr>
            </w:pPr>
          </w:p>
        </w:tc>
      </w:tr>
      <w:tr w:rsidR="002C3D41" w14:paraId="319BD963"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0626" w14:textId="77777777" w:rsidR="002C3D41" w:rsidRPr="00081336" w:rsidRDefault="002C3D41" w:rsidP="002C3D41">
            <w:pPr>
              <w:pStyle w:val="Table"/>
              <w:spacing w:before="20" w:after="20"/>
              <w:rPr>
                <w:sz w:val="16"/>
                <w:szCs w:val="16"/>
              </w:rPr>
            </w:pPr>
            <w:r w:rsidRPr="00081336">
              <w:rPr>
                <w:sz w:val="16"/>
                <w:szCs w:val="16"/>
              </w:rPr>
              <w:t>HMS datablad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7CACE" w14:textId="3630063A"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C02FF" w14:textId="2030A3A1" w:rsidR="002C3D41" w:rsidRPr="00081336" w:rsidRDefault="002C3D41" w:rsidP="002C3D41">
            <w:pPr>
              <w:spacing w:before="20" w:after="20"/>
              <w:rPr>
                <w:sz w:val="16"/>
                <w:szCs w:val="16"/>
              </w:rPr>
            </w:pPr>
            <w:commentRangeStart w:id="91"/>
            <w:r w:rsidRPr="00081336">
              <w:rPr>
                <w:sz w:val="16"/>
                <w:szCs w:val="16"/>
              </w:rPr>
              <w:t>.</w:t>
            </w:r>
            <w:commentRangeEnd w:id="91"/>
            <w:r w:rsidRPr="00081336">
              <w:rPr>
                <w:rStyle w:val="Merknadsreferanse"/>
              </w:rPr>
              <w:commentReference w:id="91"/>
            </w:r>
            <w:r w:rsidRPr="00081336">
              <w:rPr>
                <w:sz w:val="16"/>
                <w:szCs w:val="16"/>
              </w:rPr>
              <w:t xml:space="preserve"> </w:t>
            </w:r>
          </w:p>
        </w:tc>
      </w:tr>
      <w:tr w:rsidR="002C3D41" w14:paraId="72431CCD"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F8242" w14:textId="70AD9427" w:rsidR="002C3D41" w:rsidRPr="00081336" w:rsidRDefault="002C3D41" w:rsidP="002C3D41">
            <w:pPr>
              <w:pStyle w:val="Table"/>
              <w:spacing w:before="20" w:after="20"/>
              <w:rPr>
                <w:sz w:val="16"/>
                <w:szCs w:val="16"/>
              </w:rPr>
            </w:pPr>
            <w:r w:rsidRPr="00081336">
              <w:rPr>
                <w:sz w:val="16"/>
                <w:szCs w:val="16"/>
              </w:rPr>
              <w:t xml:space="preserve">Miljø, sosialt ansvarsmerker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E8E7" w14:textId="6B6BB2C3"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CD66C" w14:textId="17AAD458" w:rsidR="002C3D41" w:rsidRPr="00081336" w:rsidRDefault="002C3D41" w:rsidP="002C3D41">
            <w:pPr>
              <w:spacing w:before="20" w:after="20"/>
              <w:rPr>
                <w:sz w:val="16"/>
                <w:szCs w:val="16"/>
              </w:rPr>
            </w:pPr>
            <w:commentRangeStart w:id="92"/>
            <w:r w:rsidRPr="00081336">
              <w:rPr>
                <w:sz w:val="16"/>
                <w:szCs w:val="16"/>
              </w:rPr>
              <w:t>.</w:t>
            </w:r>
            <w:commentRangeEnd w:id="92"/>
            <w:r w:rsidRPr="00081336">
              <w:rPr>
                <w:rStyle w:val="Merknadsreferanse"/>
              </w:rPr>
              <w:commentReference w:id="92"/>
            </w:r>
            <w:r w:rsidRPr="00081336">
              <w:rPr>
                <w:sz w:val="16"/>
                <w:szCs w:val="16"/>
              </w:rPr>
              <w:t xml:space="preserve"> </w:t>
            </w:r>
          </w:p>
          <w:p w14:paraId="2F47D856" w14:textId="034DD350" w:rsidR="002C3D41" w:rsidRPr="00081336" w:rsidRDefault="002C3D41" w:rsidP="002C3D41">
            <w:pPr>
              <w:spacing w:before="20" w:after="20"/>
              <w:rPr>
                <w:sz w:val="16"/>
                <w:szCs w:val="16"/>
              </w:rPr>
            </w:pPr>
          </w:p>
        </w:tc>
      </w:tr>
      <w:tr w:rsidR="002C3D41" w14:paraId="11AA5812"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E235" w14:textId="4B812EDF" w:rsidR="002C3D41" w:rsidRPr="00081336" w:rsidRDefault="002C3D41" w:rsidP="002C3D41">
            <w:pPr>
              <w:pStyle w:val="Table"/>
              <w:spacing w:before="20" w:after="20"/>
              <w:rPr>
                <w:sz w:val="16"/>
                <w:szCs w:val="16"/>
              </w:rPr>
            </w:pPr>
            <w:r w:rsidRPr="00081336">
              <w:rPr>
                <w:sz w:val="16"/>
                <w:szCs w:val="16"/>
              </w:rPr>
              <w:t>Pakningsnivå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B6F1" w14:textId="2EBDB8E5" w:rsidR="002C3D41" w:rsidRPr="00081336" w:rsidRDefault="00204408"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59672" w14:textId="4B2A42A5" w:rsidR="002C3D41" w:rsidRPr="00081336" w:rsidRDefault="002C3D41" w:rsidP="002C3D41">
            <w:pPr>
              <w:spacing w:before="20" w:after="20"/>
              <w:rPr>
                <w:sz w:val="16"/>
                <w:szCs w:val="16"/>
              </w:rPr>
            </w:pPr>
            <w:commentRangeStart w:id="93"/>
            <w:r w:rsidRPr="00081336">
              <w:rPr>
                <w:sz w:val="16"/>
                <w:szCs w:val="16"/>
              </w:rPr>
              <w:t>.</w:t>
            </w:r>
            <w:commentRangeEnd w:id="93"/>
            <w:r w:rsidRPr="00081336">
              <w:rPr>
                <w:rStyle w:val="Merknadsreferanse"/>
              </w:rPr>
              <w:commentReference w:id="93"/>
            </w:r>
            <w:r w:rsidRPr="00081336">
              <w:rPr>
                <w:sz w:val="16"/>
                <w:szCs w:val="16"/>
              </w:rPr>
              <w:t xml:space="preserve"> </w:t>
            </w:r>
          </w:p>
          <w:p w14:paraId="22B4EB0F" w14:textId="7E88FF8E" w:rsidR="002C3D41" w:rsidRPr="00081336" w:rsidRDefault="002C3D41" w:rsidP="002C3D41">
            <w:pPr>
              <w:spacing w:before="20" w:after="20"/>
              <w:rPr>
                <w:sz w:val="16"/>
                <w:szCs w:val="16"/>
              </w:rPr>
            </w:pPr>
          </w:p>
        </w:tc>
      </w:tr>
      <w:tr w:rsidR="002C3D41" w14:paraId="69874E8E"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1930" w14:textId="44C97428" w:rsidR="002C3D41" w:rsidRPr="00081336" w:rsidRDefault="002C3D41" w:rsidP="002C3D41">
            <w:pPr>
              <w:pStyle w:val="Table"/>
              <w:spacing w:before="20" w:after="20"/>
              <w:rPr>
                <w:sz w:val="16"/>
                <w:szCs w:val="16"/>
              </w:rPr>
            </w:pPr>
            <w:r w:rsidRPr="00081336">
              <w:rPr>
                <w:sz w:val="16"/>
                <w:szCs w:val="16"/>
              </w:rPr>
              <w:t>Pakningsenhet og kvantum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8017C" w14:textId="571ABE62" w:rsidR="002C3D41" w:rsidRPr="00081336" w:rsidRDefault="00204408"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DAA9E" w14:textId="77777777" w:rsidR="002C3D41" w:rsidRPr="00081336" w:rsidRDefault="002C3D41" w:rsidP="002C3D41">
            <w:pPr>
              <w:spacing w:before="20" w:after="20"/>
              <w:rPr>
                <w:sz w:val="16"/>
                <w:szCs w:val="16"/>
              </w:rPr>
            </w:pPr>
          </w:p>
        </w:tc>
      </w:tr>
      <w:tr w:rsidR="002C3D41" w14:paraId="37A9D789"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2903E" w14:textId="4C9AA576" w:rsidR="002C3D41" w:rsidRPr="00081336" w:rsidRDefault="002C3D41" w:rsidP="002C3D41">
            <w:pPr>
              <w:pStyle w:val="Table"/>
              <w:spacing w:before="20" w:after="20"/>
              <w:rPr>
                <w:sz w:val="16"/>
                <w:szCs w:val="16"/>
              </w:rPr>
            </w:pPr>
            <w:r w:rsidRPr="00081336">
              <w:rPr>
                <w:sz w:val="16"/>
                <w:szCs w:val="16"/>
              </w:rPr>
              <w:t>Ledetid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7809" w14:textId="1DB5DEEC"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BF1E" w14:textId="77777777" w:rsidR="002C3D41" w:rsidRPr="00081336" w:rsidRDefault="002C3D41" w:rsidP="002C3D41">
            <w:pPr>
              <w:spacing w:before="20" w:after="20"/>
              <w:rPr>
                <w:sz w:val="16"/>
                <w:szCs w:val="16"/>
              </w:rPr>
            </w:pPr>
          </w:p>
        </w:tc>
      </w:tr>
      <w:tr w:rsidR="002C3D41" w14:paraId="5FF4F801"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CC38B" w14:textId="5AE33C18" w:rsidR="002C3D41" w:rsidRPr="00081336" w:rsidRDefault="002C3D41" w:rsidP="002C3D41">
            <w:pPr>
              <w:pStyle w:val="Table"/>
              <w:spacing w:before="20" w:after="20"/>
              <w:rPr>
                <w:sz w:val="16"/>
                <w:szCs w:val="16"/>
              </w:rPr>
            </w:pPr>
            <w:r w:rsidRPr="00081336">
              <w:rPr>
                <w:sz w:val="16"/>
                <w:szCs w:val="16"/>
              </w:rPr>
              <w:t>Farlig gods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666C4" w14:textId="6535D5C7"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3AAF" w14:textId="2F26ADC9" w:rsidR="002C3D41" w:rsidRPr="00081336" w:rsidRDefault="002C3D41" w:rsidP="002C3D41">
            <w:pPr>
              <w:spacing w:before="20" w:after="20"/>
              <w:rPr>
                <w:sz w:val="16"/>
                <w:szCs w:val="16"/>
              </w:rPr>
            </w:pPr>
            <w:commentRangeStart w:id="94"/>
            <w:r w:rsidRPr="00081336">
              <w:rPr>
                <w:sz w:val="16"/>
                <w:szCs w:val="16"/>
              </w:rPr>
              <w:t>.</w:t>
            </w:r>
            <w:commentRangeEnd w:id="94"/>
            <w:r w:rsidRPr="00081336">
              <w:rPr>
                <w:rStyle w:val="Merknadsreferanse"/>
              </w:rPr>
              <w:commentReference w:id="94"/>
            </w:r>
            <w:r w:rsidRPr="00081336">
              <w:rPr>
                <w:sz w:val="16"/>
                <w:szCs w:val="16"/>
              </w:rPr>
              <w:t xml:space="preserve"> </w:t>
            </w:r>
          </w:p>
        </w:tc>
      </w:tr>
      <w:tr w:rsidR="002C3D41" w14:paraId="1C86F643"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F50C" w14:textId="5608F490" w:rsidR="002C3D41" w:rsidRPr="00081336" w:rsidRDefault="002C3D41" w:rsidP="002C3D41">
            <w:pPr>
              <w:pStyle w:val="Table"/>
              <w:spacing w:before="20" w:after="20"/>
              <w:rPr>
                <w:sz w:val="16"/>
                <w:szCs w:val="16"/>
              </w:rPr>
            </w:pPr>
            <w:r w:rsidRPr="00081336">
              <w:rPr>
                <w:sz w:val="16"/>
                <w:szCs w:val="16"/>
              </w:rPr>
              <w:t>Minste ordrestørrelse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A7A5" w14:textId="5D572F86"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3606D" w14:textId="77777777" w:rsidR="002C3D41" w:rsidRPr="00081336" w:rsidRDefault="002C3D41" w:rsidP="002C3D41">
            <w:pPr>
              <w:spacing w:before="20" w:after="20"/>
              <w:rPr>
                <w:sz w:val="16"/>
                <w:szCs w:val="16"/>
              </w:rPr>
            </w:pPr>
          </w:p>
        </w:tc>
      </w:tr>
      <w:tr w:rsidR="002C3D41" w14:paraId="5DBDB09A" w14:textId="77777777" w:rsidTr="002B7397">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BC8E" w14:textId="7959F319" w:rsidR="002C3D41" w:rsidRPr="00081336" w:rsidRDefault="002C3D41" w:rsidP="002C3D41">
            <w:pPr>
              <w:pStyle w:val="Table"/>
              <w:spacing w:before="20" w:after="20"/>
              <w:rPr>
                <w:sz w:val="16"/>
                <w:szCs w:val="16"/>
              </w:rPr>
            </w:pPr>
            <w:r w:rsidRPr="00081336">
              <w:rPr>
                <w:sz w:val="16"/>
                <w:szCs w:val="16"/>
              </w:rPr>
              <w:t>Bilde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4018" w14:textId="74C707A9" w:rsidR="002C3D41" w:rsidRPr="00081336" w:rsidRDefault="002C3D41" w:rsidP="002C3D41">
            <w:pPr>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2AE82" w14:textId="7772B5DA" w:rsidR="002C3D41" w:rsidRPr="00081336" w:rsidRDefault="002C3D41" w:rsidP="002C3D41">
            <w:pPr>
              <w:spacing w:before="20" w:after="20"/>
              <w:rPr>
                <w:sz w:val="16"/>
                <w:szCs w:val="16"/>
              </w:rPr>
            </w:pPr>
            <w:commentRangeStart w:id="95"/>
            <w:r>
              <w:rPr>
                <w:sz w:val="16"/>
                <w:szCs w:val="16"/>
              </w:rPr>
              <w:t>.</w:t>
            </w:r>
            <w:commentRangeEnd w:id="95"/>
            <w:r>
              <w:rPr>
                <w:rStyle w:val="Merknadsreferanse"/>
              </w:rPr>
              <w:commentReference w:id="95"/>
            </w:r>
          </w:p>
        </w:tc>
      </w:tr>
    </w:tbl>
    <w:p w14:paraId="066BC3FE" w14:textId="77777777" w:rsidR="009307BE" w:rsidRDefault="009307BE">
      <w:pPr>
        <w:pStyle w:val="Overskrift1"/>
        <w:ind w:left="851" w:hanging="851"/>
      </w:pPr>
      <w:bookmarkStart w:id="96" w:name="_Toc358799852"/>
      <w:bookmarkStart w:id="97" w:name="_Toc359490296"/>
      <w:bookmarkStart w:id="98" w:name="_Toc359836956"/>
      <w:bookmarkStart w:id="99" w:name="_Toc364070140"/>
      <w:r>
        <w:lastRenderedPageBreak/>
        <w:t>Bestilling</w:t>
      </w:r>
      <w:bookmarkEnd w:id="96"/>
      <w:bookmarkEnd w:id="97"/>
      <w:bookmarkEnd w:id="98"/>
      <w:bookmarkEnd w:id="99"/>
    </w:p>
    <w:p w14:paraId="6F4AADDA" w14:textId="24AE5089" w:rsidR="009307BE" w:rsidRDefault="009307BE">
      <w:pPr>
        <w:pStyle w:val="StandardText"/>
      </w:pPr>
      <w:r>
        <w:t>Meldingsutveksling og informasjonsinnhold i de enkelte meldinger skal være i henhold til gjeldende EHF spesifikasjon</w:t>
      </w:r>
      <w:r w:rsidR="00441B36">
        <w:t xml:space="preserve"> (</w:t>
      </w:r>
      <w:hyperlink r:id="rId18" w:history="1">
        <w:r w:rsidR="00441B36" w:rsidRPr="00441B36">
          <w:rPr>
            <w:rStyle w:val="Hyperkobling"/>
          </w:rPr>
          <w:t>Lenke til EHF Ordre veileder</w:t>
        </w:r>
      </w:hyperlink>
      <w:r w:rsidR="00441B36">
        <w:t>)</w:t>
      </w:r>
      <w:r>
        <w:t xml:space="preserve"> og partenes registrering i ELMA (PEPPOL SMP/SML) med mindre annet er avtalt i punkt 2.</w:t>
      </w:r>
    </w:p>
    <w:p w14:paraId="1EFC8872" w14:textId="7CD7D141" w:rsidR="009307BE" w:rsidRPr="00480081" w:rsidRDefault="001C5E6E">
      <w:pPr>
        <w:pStyle w:val="StandardText"/>
      </w:pPr>
      <w:r>
        <w:t>O</w:t>
      </w:r>
      <w:r w:rsidR="009307BE">
        <w:t xml:space="preserve">rdrebekreftelse skal </w:t>
      </w:r>
      <w:r w:rsidR="001E7BB7">
        <w:t>v</w:t>
      </w:r>
      <w:r w:rsidR="009307BE">
        <w:t xml:space="preserve">ære sendt av leverandør innen </w:t>
      </w:r>
      <w:commentRangeStart w:id="100"/>
      <w:r w:rsidR="00C414A7" w:rsidRPr="00FD35FB">
        <w:rPr>
          <w:bdr w:val="single" w:sz="4" w:space="0" w:color="auto"/>
        </w:rPr>
        <w:t xml:space="preserve">____ </w:t>
      </w:r>
      <w:commentRangeEnd w:id="100"/>
      <w:r w:rsidR="007E5A4F" w:rsidRPr="00FD35FB">
        <w:rPr>
          <w:rStyle w:val="Merknadsreferanse"/>
          <w:bdr w:val="single" w:sz="4" w:space="0" w:color="auto"/>
        </w:rPr>
        <w:commentReference w:id="100"/>
      </w:r>
      <w:r w:rsidR="009307BE">
        <w:t xml:space="preserve"> timer etter at bestilling er mottatt. </w:t>
      </w:r>
      <w:r>
        <w:t>Ved bruk av annet format eller transportkanal enn EHF</w:t>
      </w:r>
      <w:r w:rsidR="00480081">
        <w:t xml:space="preserve"> og EHF infrastruktur </w:t>
      </w:r>
      <w:r w:rsidR="0098082A">
        <w:t>meddeles</w:t>
      </w:r>
      <w:r w:rsidR="00480081">
        <w:t xml:space="preserve"> ordrebekreftelsen på følgende måte: </w:t>
      </w:r>
      <w:r w:rsidR="00FD35FB">
        <w:rPr>
          <w:bdr w:val="single" w:sz="4" w:space="0" w:color="auto"/>
        </w:rPr>
        <w:t>______</w:t>
      </w:r>
      <w:r w:rsidR="00480081" w:rsidRPr="00FD35FB">
        <w:rPr>
          <w:bdr w:val="single" w:sz="4" w:space="0" w:color="auto"/>
        </w:rPr>
        <w:t>___</w:t>
      </w:r>
    </w:p>
    <w:p w14:paraId="590B47D1" w14:textId="77777777" w:rsidR="009307BE" w:rsidRDefault="009307BE">
      <w:pPr>
        <w:pStyle w:val="Overskrift2"/>
        <w:numPr>
          <w:ilvl w:val="1"/>
          <w:numId w:val="1"/>
        </w:numPr>
        <w:ind w:left="0" w:firstLine="0"/>
      </w:pPr>
      <w:bookmarkStart w:id="101" w:name="_Toc359490299"/>
      <w:bookmarkStart w:id="102" w:name="_Toc359836957"/>
      <w:bookmarkStart w:id="103" w:name="_Toc364070141"/>
      <w:bookmarkStart w:id="104" w:name="_Toc358799853"/>
      <w:bookmarkStart w:id="105" w:name="_Toc358799854"/>
      <w:bookmarkStart w:id="106" w:name="_Toc358799855"/>
      <w:bookmarkStart w:id="107" w:name="_Toc358799856"/>
      <w:bookmarkStart w:id="108" w:name="_Toc358799873"/>
      <w:bookmarkStart w:id="109" w:name="_Toc358799874"/>
      <w:bookmarkStart w:id="110" w:name="_Toc358022362"/>
      <w:bookmarkStart w:id="111" w:name="_Toc358368508"/>
      <w:bookmarkStart w:id="112" w:name="_Toc358799876"/>
      <w:bookmarkStart w:id="113" w:name="_Toc358022363"/>
      <w:bookmarkStart w:id="114" w:name="_Toc358368509"/>
      <w:bookmarkStart w:id="115" w:name="_Toc358799877"/>
      <w:bookmarkStart w:id="116" w:name="_Toc358799880"/>
      <w:bookmarkStart w:id="117" w:name="_Toc358022364"/>
      <w:bookmarkStart w:id="118" w:name="_Toc358368510"/>
      <w:bookmarkStart w:id="119" w:name="_Toc35879987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Bruk av bekreftelse med endring</w:t>
      </w:r>
      <w:bookmarkEnd w:id="116"/>
      <w:bookmarkEnd w:id="117"/>
      <w:bookmarkEnd w:id="118"/>
      <w:bookmarkEnd w:id="119"/>
    </w:p>
    <w:p w14:paraId="20CF04EE" w14:textId="77777777" w:rsidR="009307BE" w:rsidRDefault="009307BE">
      <w:pPr>
        <w:pStyle w:val="StandardText"/>
        <w:keepNext/>
      </w:pPr>
      <w:r>
        <w:t xml:space="preserve">Partene er enig om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120"/>
            <w:r w:rsidRPr="00D54B41">
              <w:rPr>
                <w:b/>
                <w:sz w:val="20"/>
              </w:rPr>
              <w:t>Ja</w:t>
            </w:r>
            <w:commentRangeEnd w:id="120"/>
            <w:r w:rsidR="00F11E21">
              <w:rPr>
                <w:rStyle w:val="Merknadsreferanse"/>
              </w:rPr>
              <w:commentReference w:id="120"/>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rPr>
              <w:t>Nei</w:t>
            </w:r>
          </w:p>
        </w:tc>
      </w:tr>
      <w:tr w:rsidR="009307BE" w:rsidRPr="00D54B41"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D54B41" w:rsidRDefault="009307BE">
            <w:pPr>
              <w:pStyle w:val="Table"/>
              <w:rPr>
                <w:sz w:val="20"/>
              </w:rPr>
            </w:pPr>
            <w:r w:rsidRPr="00D54B41">
              <w:rPr>
                <w:sz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3A601CB7"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D54B41" w:rsidRDefault="009307BE">
            <w:pPr>
              <w:pStyle w:val="Table"/>
              <w:jc w:val="center"/>
              <w:rPr>
                <w:sz w:val="20"/>
              </w:rPr>
            </w:pPr>
          </w:p>
        </w:tc>
      </w:tr>
      <w:tr w:rsidR="009307BE" w:rsidRPr="00D54B41"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D54B41" w:rsidRDefault="009307BE">
            <w:pPr>
              <w:pStyle w:val="Table"/>
              <w:rPr>
                <w:sz w:val="20"/>
              </w:rPr>
            </w:pPr>
            <w:r w:rsidRPr="00D54B41">
              <w:rPr>
                <w:sz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0CEDC31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D54B41" w:rsidRDefault="009307BE">
            <w:pPr>
              <w:pStyle w:val="Table"/>
              <w:jc w:val="center"/>
              <w:rPr>
                <w:sz w:val="20"/>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2CA71FB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4E110112" w:rsidR="009307BE" w:rsidRPr="00D54B41" w:rsidRDefault="009307BE">
            <w:pPr>
              <w:pStyle w:val="Table"/>
              <w:jc w:val="center"/>
              <w:rPr>
                <w:sz w:val="20"/>
              </w:rPr>
            </w:pPr>
          </w:p>
        </w:tc>
      </w:tr>
      <w:tr w:rsidR="009307BE" w:rsidRPr="00D54B41"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D54B41" w:rsidRDefault="009307BE">
            <w:pPr>
              <w:pStyle w:val="Table"/>
              <w:rPr>
                <w:sz w:val="20"/>
              </w:rPr>
            </w:pPr>
            <w:r w:rsidRPr="00D54B41">
              <w:rPr>
                <w:sz w:val="20"/>
              </w:rPr>
              <w:t>Endret pris (i de tilfeller man har en avtalefestet variabel pris eller pris er lavere enn avtalepris</w:t>
            </w:r>
            <w:r w:rsidR="009F4058">
              <w:rPr>
                <w:sz w:val="20"/>
              </w:rPr>
              <w:t xml:space="preserve"> og med samme eller bedre kvalitet</w:t>
            </w:r>
            <w:r w:rsidRPr="00D54B41">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2FE23A8D"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D54B41" w:rsidRDefault="009307BE">
            <w:pPr>
              <w:pStyle w:val="Table"/>
              <w:jc w:val="center"/>
              <w:rPr>
                <w:sz w:val="20"/>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rPr>
              <w:t xml:space="preserve">Splitting av leveransen for en eller flere varelinjer over to eller flere </w:t>
            </w:r>
            <w:r w:rsidR="00F11E21">
              <w:rPr>
                <w:sz w:val="20"/>
              </w:rPr>
              <w:t>l</w:t>
            </w:r>
            <w:r w:rsidRPr="00D54B41">
              <w:rPr>
                <w:sz w:val="20"/>
              </w:rPr>
              <w:t>everingsdato</w:t>
            </w:r>
            <w:r w:rsidR="00F11E21">
              <w:rPr>
                <w:sz w:val="20"/>
              </w:rPr>
              <w:t>er</w:t>
            </w:r>
            <w:r w:rsidRPr="00D54B41">
              <w:rPr>
                <w:sz w:val="20"/>
              </w:rPr>
              <w:t xml:space="preserve">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6CD6670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71574062" w14:textId="77777777" w:rsidR="009307BE" w:rsidRDefault="009307BE">
            <w:pPr>
              <w:pStyle w:val="Table"/>
              <w:rPr>
                <w:sz w:val="20"/>
              </w:rPr>
            </w:pPr>
            <w:r w:rsidRPr="00D54B41">
              <w:rPr>
                <w:sz w:val="20"/>
              </w:rPr>
              <w:t>Andre endringer (må spesifiseres)</w:t>
            </w:r>
            <w:r w:rsidR="00C414A7">
              <w:rPr>
                <w:sz w:val="20"/>
              </w:rPr>
              <w:t>:</w:t>
            </w:r>
          </w:p>
          <w:p w14:paraId="36FDE681" w14:textId="628AA845" w:rsidR="00C414A7" w:rsidRPr="00D54B41" w:rsidRDefault="00C414A7">
            <w:pPr>
              <w:pStyle w:val="Table"/>
              <w:rPr>
                <w:sz w:val="2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t>Presisering av informasjonsinnhold ved bestilling</w:t>
      </w:r>
    </w:p>
    <w:p w14:paraId="18F31A90" w14:textId="5DF65214" w:rsidR="004203DE" w:rsidRDefault="004203DE" w:rsidP="004203DE">
      <w:pPr>
        <w:pStyle w:val="Overskrift2"/>
        <w:numPr>
          <w:ilvl w:val="0"/>
          <w:numId w:val="0"/>
        </w:numPr>
        <w:rPr>
          <w:rFonts w:ascii="Arial" w:hAnsi="Arial" w:cs="Arial"/>
          <w:color w:val="auto"/>
          <w:sz w:val="20"/>
          <w:szCs w:val="20"/>
        </w:rPr>
      </w:pPr>
      <w:r>
        <w:rPr>
          <w:rFonts w:ascii="Arial" w:hAnsi="Arial" w:cs="Arial"/>
          <w:color w:val="auto"/>
          <w:sz w:val="20"/>
          <w:szCs w:val="20"/>
        </w:rPr>
        <w:t>Hvis spesielle behov skal p</w:t>
      </w:r>
      <w:r w:rsidRPr="004203DE">
        <w:rPr>
          <w:rFonts w:ascii="Arial" w:hAnsi="Arial" w:cs="Arial"/>
          <w:color w:val="auto"/>
          <w:sz w:val="20"/>
          <w:szCs w:val="20"/>
        </w:rPr>
        <w:t>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rFonts w:cs="Arial"/>
                <w:b/>
                <w:sz w:val="20"/>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rFonts w:cs="Arial"/>
                <w:b/>
                <w:sz w:val="20"/>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77777777" w:rsidR="004203DE" w:rsidRPr="004203DE" w:rsidRDefault="004203DE" w:rsidP="00F6095E">
            <w:pPr>
              <w:pStyle w:val="Table"/>
              <w:rPr>
                <w:rFonts w:cs="Arial"/>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7777777" w:rsidR="004203DE" w:rsidRPr="004203DE" w:rsidRDefault="004203DE"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t>Kjøpers håndtering av bekreftelse med endring</w:t>
      </w:r>
    </w:p>
    <w:p w14:paraId="0262F792" w14:textId="77777777" w:rsidR="009307BE" w:rsidRDefault="009307BE">
      <w:pPr>
        <w:pStyle w:val="StandardText"/>
        <w:keepNext/>
      </w:pPr>
      <w: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rFonts w:cs="Arial"/>
                <w:b/>
                <w:sz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121"/>
            <w:r w:rsidRPr="00383289">
              <w:rPr>
                <w:rFonts w:cs="Arial"/>
                <w:b/>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rFonts w:cs="Arial"/>
                <w:b/>
                <w:sz w:val="20"/>
              </w:rPr>
              <w:t>Nei</w:t>
            </w:r>
            <w:commentRangeEnd w:id="121"/>
            <w:r w:rsidR="00F11E21">
              <w:rPr>
                <w:rStyle w:val="Merknadsreferanse"/>
              </w:rPr>
              <w:commentReference w:id="121"/>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0E23CA98" w:rsidR="009307BE" w:rsidRPr="00383289" w:rsidRDefault="009307BE" w:rsidP="00F11E21">
            <w:pPr>
              <w:pStyle w:val="Table"/>
              <w:rPr>
                <w:rFonts w:cs="Arial"/>
                <w:sz w:val="20"/>
              </w:rPr>
            </w:pPr>
            <w:r w:rsidRPr="00383289">
              <w:rPr>
                <w:rFonts w:cs="Arial"/>
                <w:sz w:val="20"/>
              </w:rPr>
              <w:t>Stilltiende aksept</w:t>
            </w:r>
            <w:r w:rsidRPr="00383289">
              <w:rPr>
                <w:rFonts w:cs="Arial"/>
                <w:sz w:val="20"/>
              </w:rPr>
              <w:br/>
              <w:t xml:space="preserve">Dersom Leverandør bekrefter med status “Akseptert med endring” er Leverandørens endringer å betrakte som akseptert av kjøper med mindre kjøper gir leverandør respons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6C8E51E6"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383289" w:rsidRDefault="009307BE">
            <w:pPr>
              <w:pStyle w:val="Table"/>
              <w:rPr>
                <w:rFonts w:cs="Arial"/>
                <w:sz w:val="20"/>
              </w:rPr>
            </w:pPr>
            <w:r w:rsidRPr="00383289">
              <w:rPr>
                <w:rFonts w:cs="Arial"/>
                <w:sz w:val="20"/>
              </w:rPr>
              <w:t>Kansellering og ny bestilling</w:t>
            </w:r>
            <w:r w:rsidRPr="00383289">
              <w:rPr>
                <w:rFonts w:cs="Arial"/>
                <w:sz w:val="20"/>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0B5610FC" w:rsidR="009307BE" w:rsidRPr="00383289" w:rsidRDefault="009307BE">
            <w:pPr>
              <w:pStyle w:val="Table"/>
              <w:jc w:val="center"/>
              <w:rPr>
                <w:rFonts w:cs="Arial"/>
                <w:sz w:val="20"/>
              </w:rPr>
            </w:pPr>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383289" w:rsidRDefault="009307BE" w:rsidP="00F11E21">
            <w:pPr>
              <w:pStyle w:val="Table"/>
              <w:rPr>
                <w:rFonts w:cs="Arial"/>
                <w:sz w:val="20"/>
              </w:rPr>
            </w:pPr>
            <w:r w:rsidRPr="00383289">
              <w:rPr>
                <w:rFonts w:cs="Arial"/>
                <w:sz w:val="20"/>
              </w:rPr>
              <w:t>Endringsordre</w:t>
            </w:r>
            <w:r w:rsidRPr="00383289">
              <w:rPr>
                <w:rFonts w:cs="Arial"/>
                <w:sz w:val="20"/>
              </w:rPr>
              <w:br/>
              <w:t xml:space="preserve">Dersom Leverandør bekrefter med status “Akseptert med endring” skal kjøper alltid bekrefte aksept eller avvisning av endringen innen </w:t>
            </w:r>
            <w:r w:rsidR="00F11E21" w:rsidRPr="00F11E21">
              <w:rPr>
                <w:rFonts w:cs="Arial"/>
                <w:b/>
                <w:sz w:val="20"/>
                <w:bdr w:val="single" w:sz="4" w:space="0" w:color="auto"/>
              </w:rPr>
              <w:t>XX</w:t>
            </w:r>
            <w:r w:rsidRPr="00383289">
              <w:rPr>
                <w:rFonts w:cs="Arial"/>
                <w:sz w:val="20"/>
              </w:rPr>
              <w:t xml:space="preserve"> dager </w:t>
            </w:r>
            <w:r w:rsidRPr="00383289">
              <w:rPr>
                <w:rFonts w:cs="Arial"/>
                <w:sz w:val="20"/>
              </w:rPr>
              <w:lastRenderedPageBreak/>
              <w:t>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6F9456AF" w:rsidR="009307BE" w:rsidRPr="00383289" w:rsidRDefault="009307BE">
            <w:pPr>
              <w:pStyle w:val="Table"/>
              <w:jc w:val="center"/>
              <w:rPr>
                <w:rFonts w:cs="Arial"/>
                <w:sz w:val="20"/>
              </w:rPr>
            </w:pPr>
          </w:p>
        </w:tc>
      </w:tr>
    </w:tbl>
    <w:p w14:paraId="4E8B1148" w14:textId="77777777" w:rsidR="009307BE" w:rsidRDefault="009307BE">
      <w:pPr>
        <w:pStyle w:val="Overskrift1"/>
        <w:ind w:left="851" w:hanging="851"/>
      </w:pPr>
      <w:bookmarkStart w:id="122" w:name="_Toc359490301"/>
      <w:bookmarkStart w:id="123" w:name="_Toc359836959"/>
      <w:bookmarkStart w:id="124" w:name="_Toc358799915"/>
      <w:bookmarkStart w:id="125" w:name="_Toc358799918"/>
      <w:bookmarkStart w:id="126" w:name="_Toc364070143"/>
      <w:bookmarkStart w:id="127" w:name="_Toc358799916"/>
      <w:bookmarkStart w:id="128" w:name="_Toc358799917"/>
      <w:bookmarkEnd w:id="122"/>
      <w:bookmarkEnd w:id="123"/>
      <w:bookmarkEnd w:id="124"/>
      <w:commentRangeStart w:id="129"/>
      <w:r>
        <w:lastRenderedPageBreak/>
        <w:t>Forsendelse og varemottak</w:t>
      </w:r>
      <w:bookmarkEnd w:id="125"/>
      <w:bookmarkEnd w:id="126"/>
      <w:bookmarkEnd w:id="127"/>
      <w:bookmarkEnd w:id="128"/>
      <w:commentRangeEnd w:id="129"/>
      <w:r w:rsidR="00621C41">
        <w:rPr>
          <w:rStyle w:val="Merknadsreferanse"/>
          <w:rFonts w:ascii="Arial" w:hAnsi="Arial"/>
          <w:b w:val="0"/>
          <w:color w:val="auto"/>
        </w:rPr>
        <w:commentReference w:id="129"/>
      </w:r>
    </w:p>
    <w:p w14:paraId="4822D544" w14:textId="2823D308" w:rsidR="009307BE" w:rsidRDefault="009307BE">
      <w:pPr>
        <w:pStyle w:val="StandardText"/>
      </w:pPr>
      <w:r>
        <w:t xml:space="preserve">Meldingsutveksling og informasjonsinnhold i de enkelte meldinger skal være i henhold til gjeldende EHF </w:t>
      </w:r>
      <w:r w:rsidR="005E3927">
        <w:t xml:space="preserve">Pakkseddel </w:t>
      </w:r>
      <w:r>
        <w:t>spesifikasjon</w:t>
      </w:r>
      <w:r w:rsidR="00FC7B15">
        <w:t xml:space="preserve"> (</w:t>
      </w:r>
      <w:hyperlink r:id="rId19" w:history="1">
        <w:r w:rsidR="005E3927" w:rsidRPr="00621C41">
          <w:rPr>
            <w:rStyle w:val="Hyperkobling"/>
          </w:rPr>
          <w:t xml:space="preserve">Lenke til EHF </w:t>
        </w:r>
        <w:r w:rsidR="005E3927">
          <w:rPr>
            <w:rStyle w:val="Hyperkobling"/>
          </w:rPr>
          <w:t>P</w:t>
        </w:r>
        <w:r w:rsidR="005E3927" w:rsidRPr="00621C41">
          <w:rPr>
            <w:rStyle w:val="Hyperkobling"/>
          </w:rPr>
          <w:t>akkseddel veil</w:t>
        </w:r>
        <w:r w:rsidR="005E3927">
          <w:rPr>
            <w:rStyle w:val="Hyperkobling"/>
          </w:rPr>
          <w:t>e</w:t>
        </w:r>
        <w:r w:rsidR="005E3927" w:rsidRPr="00621C41">
          <w:rPr>
            <w:rStyle w:val="Hyperkobling"/>
          </w:rPr>
          <w:t>der</w:t>
        </w:r>
      </w:hyperlink>
      <w:r w:rsidR="00FC7B15">
        <w:t>)</w:t>
      </w:r>
      <w:r>
        <w:t xml:space="preserve"> og partenes registrering i ELMA (PEPPOL SMP/SML) med mindre annet er avtalt i punkt 2.</w:t>
      </w:r>
    </w:p>
    <w:p w14:paraId="7B5C70EF" w14:textId="77777777" w:rsidR="009307BE" w:rsidRDefault="009307BE">
      <w:pPr>
        <w:pStyle w:val="Overskrift1"/>
        <w:pageBreakBefore w:val="0"/>
        <w:ind w:left="851" w:hanging="851"/>
      </w:pPr>
      <w:bookmarkStart w:id="130" w:name="_Toc358799921"/>
      <w:bookmarkStart w:id="131" w:name="_Toc359490304"/>
      <w:bookmarkStart w:id="132" w:name="_Toc359836960"/>
      <w:bookmarkStart w:id="133" w:name="_Toc364070144"/>
      <w:commentRangeStart w:id="134"/>
      <w:r>
        <w:t>Fakturering</w:t>
      </w:r>
      <w:bookmarkEnd w:id="130"/>
      <w:bookmarkEnd w:id="131"/>
      <w:bookmarkEnd w:id="132"/>
      <w:bookmarkEnd w:id="133"/>
      <w:commentRangeEnd w:id="134"/>
      <w:r w:rsidR="00603ABD">
        <w:rPr>
          <w:rStyle w:val="Merknadsreferanse"/>
          <w:rFonts w:ascii="Arial" w:hAnsi="Arial"/>
          <w:b w:val="0"/>
          <w:color w:val="auto"/>
        </w:rPr>
        <w:commentReference w:id="134"/>
      </w:r>
    </w:p>
    <w:p w14:paraId="24657BDC" w14:textId="340429AF" w:rsidR="009307BE" w:rsidRDefault="009307BE">
      <w:pPr>
        <w:pStyle w:val="StandardText"/>
      </w:pPr>
      <w:bookmarkStart w:id="135" w:name="_Toc358799922"/>
      <w:bookmarkStart w:id="136" w:name="_Toc358799926"/>
      <w:bookmarkStart w:id="137" w:name="_Toc358799930"/>
      <w:bookmarkStart w:id="138" w:name="_Toc358799931"/>
      <w:bookmarkEnd w:id="135"/>
      <w:bookmarkEnd w:id="136"/>
      <w:bookmarkEnd w:id="137"/>
      <w:bookmarkEnd w:id="138"/>
      <w:r>
        <w:t xml:space="preserve">Meldingsutveksling og informasjonsinnhold i de enkelte meldinger skal være i henhold til gjeldende EHF </w:t>
      </w:r>
      <w:r w:rsidR="005E3927">
        <w:t xml:space="preserve">Faktura </w:t>
      </w:r>
      <w:r>
        <w:t>spesifikasjon</w:t>
      </w:r>
      <w:r w:rsidR="005E3927">
        <w:t xml:space="preserve"> (</w:t>
      </w:r>
      <w:hyperlink r:id="rId20" w:history="1">
        <w:r w:rsidR="005E3927">
          <w:rPr>
            <w:rStyle w:val="Hyperkobling"/>
          </w:rPr>
          <w:t>Lenke til EHF Faktura</w:t>
        </w:r>
        <w:r w:rsidR="005E3927" w:rsidRPr="00621C41">
          <w:rPr>
            <w:rStyle w:val="Hyperkobling"/>
          </w:rPr>
          <w:t xml:space="preserve"> veil</w:t>
        </w:r>
        <w:r w:rsidR="005E3927">
          <w:rPr>
            <w:rStyle w:val="Hyperkobling"/>
          </w:rPr>
          <w:t>e</w:t>
        </w:r>
        <w:r w:rsidR="005E3927" w:rsidRPr="00621C41">
          <w:rPr>
            <w:rStyle w:val="Hyperkobling"/>
          </w:rPr>
          <w:t>der</w:t>
        </w:r>
      </w:hyperlink>
      <w:r w:rsidR="005E3927">
        <w:rPr>
          <w:rStyle w:val="Hyperkobling"/>
        </w:rPr>
        <w:t>)</w:t>
      </w:r>
      <w:r>
        <w:t xml:space="preserve"> og partenes registrering i ELMA (PEPPOL SMP/SML) med mindre annet er avtalt i punkt 2.</w:t>
      </w:r>
      <w:r w:rsidR="005E3927">
        <w:t xml:space="preserve"> Se punkt 8 Nyttige lenker</w:t>
      </w:r>
    </w:p>
    <w:p w14:paraId="1EBFDBDE" w14:textId="08E7173E" w:rsidR="007A2064" w:rsidRDefault="007A2064">
      <w:pPr>
        <w:pStyle w:val="StandardText"/>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rPr>
              <w:t xml:space="preserve">Bruk </w:t>
            </w:r>
          </w:p>
          <w:p w14:paraId="1F311C97" w14:textId="39B1EA97" w:rsidR="007A2064" w:rsidRPr="00D54B41" w:rsidRDefault="007A2064" w:rsidP="007A2064">
            <w:pPr>
              <w:pStyle w:val="Table"/>
              <w:spacing w:before="20" w:after="20"/>
              <w:jc w:val="center"/>
              <w:rPr>
                <w:b/>
                <w:sz w:val="20"/>
              </w:rPr>
            </w:pPr>
            <w:r>
              <w:rPr>
                <w:b/>
                <w:sz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139"/>
            <w:r>
              <w:rPr>
                <w:sz w:val="20"/>
              </w:rPr>
              <w:t>Ordrereferanse</w:t>
            </w:r>
            <w:r w:rsidR="00810B11">
              <w:rPr>
                <w:sz w:val="20"/>
              </w:rPr>
              <w:t>/Ordrenummer</w:t>
            </w:r>
            <w:commentRangeEnd w:id="139"/>
            <w:r w:rsidR="00044887">
              <w:rPr>
                <w:rStyle w:val="Merknadsreferanse"/>
              </w:rPr>
              <w:commentReference w:id="139"/>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2A84E00C" w:rsidR="007A2064" w:rsidRPr="00A76B70" w:rsidRDefault="003B3C57" w:rsidP="00943451">
            <w:pPr>
              <w:pStyle w:val="Table"/>
              <w:spacing w:before="20" w:after="20"/>
              <w:rPr>
                <w:sz w:val="20"/>
              </w:rPr>
            </w:pPr>
            <w:commentRangeStart w:id="140"/>
            <w:r>
              <w:rPr>
                <w:sz w:val="20"/>
              </w:rPr>
              <w:t>Oppdragsgivers referanse</w:t>
            </w:r>
            <w:commentRangeEnd w:id="140"/>
            <w:r w:rsidR="00044887" w:rsidRPr="00943451">
              <w:rPr>
                <w:rStyle w:val="Merknadsreferanse"/>
              </w:rPr>
              <w:commentReference w:id="140"/>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szCs w:val="16"/>
              </w:rPr>
              <w:t>Ved manglende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77777777" w:rsidR="003B3C57" w:rsidRDefault="003B3C57" w:rsidP="007A2064">
            <w:pPr>
              <w:pStyle w:val="Table"/>
              <w:spacing w:before="20" w:after="20"/>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77777777" w:rsidR="003B3C57" w:rsidRDefault="003B3C57"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77777777" w:rsidR="003B3C57" w:rsidRDefault="003B3C57" w:rsidP="007A2064">
            <w:pPr>
              <w:spacing w:before="20" w:after="20"/>
              <w:rPr>
                <w:sz w:val="20"/>
              </w:rPr>
            </w:pP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141" w:name="_Ref359489550"/>
      <w:bookmarkStart w:id="142" w:name="_Ref359489559"/>
      <w:bookmarkStart w:id="143" w:name="_Toc359490307"/>
      <w:bookmarkStart w:id="144" w:name="_Toc359836961"/>
      <w:bookmarkStart w:id="145" w:name="_Toc364070145"/>
      <w:bookmarkStart w:id="146" w:name="_Toc358799934"/>
      <w:bookmarkStart w:id="147" w:name="_Toc358799935"/>
      <w:bookmarkStart w:id="148" w:name="_Toc358799936"/>
      <w:bookmarkStart w:id="149" w:name="_Toc358799937"/>
      <w:bookmarkStart w:id="150" w:name="_Toc358799938"/>
      <w:bookmarkStart w:id="151" w:name="_Toc358799939"/>
      <w:bookmarkStart w:id="152" w:name="_Toc358799945"/>
      <w:bookmarkStart w:id="153" w:name="_Toc358799940"/>
      <w:bookmarkStart w:id="154" w:name="_Toc358799941"/>
      <w:bookmarkStart w:id="155" w:name="_Toc358799942"/>
      <w:bookmarkStart w:id="156" w:name="_Toc358799943"/>
      <w:bookmarkStart w:id="157" w:name="_Toc358799944"/>
      <w:bookmarkEnd w:id="141"/>
      <w:bookmarkEnd w:id="142"/>
      <w:bookmarkEnd w:id="143"/>
      <w:bookmarkEnd w:id="144"/>
      <w:bookmarkEnd w:id="145"/>
      <w:bookmarkEnd w:id="146"/>
      <w:bookmarkEnd w:id="147"/>
      <w:bookmarkEnd w:id="148"/>
      <w:bookmarkEnd w:id="149"/>
      <w:bookmarkEnd w:id="150"/>
      <w:bookmarkEnd w:id="151"/>
      <w:r>
        <w:lastRenderedPageBreak/>
        <w:t>Kvalitetsparameterne for produktkatalog</w:t>
      </w:r>
      <w:bookmarkEnd w:id="152"/>
      <w:bookmarkEnd w:id="153"/>
      <w:bookmarkEnd w:id="154"/>
      <w:bookmarkEnd w:id="155"/>
      <w:bookmarkEnd w:id="156"/>
      <w:bookmarkEnd w:id="157"/>
    </w:p>
    <w:p w14:paraId="080D3BA9" w14:textId="423C6281" w:rsidR="009307BE" w:rsidRDefault="009307BE">
      <w:pPr>
        <w:pStyle w:val="StandardText"/>
        <w:spacing w:before="60"/>
        <w:rPr>
          <w:rFonts w:cs="Arial"/>
          <w:b/>
          <w:sz w:val="15"/>
          <w:szCs w:val="15"/>
        </w:rPr>
      </w:pPr>
      <w:r>
        <w:t>Nedenstående kvalitetsparameterne skal hjelpe Kjøper å sette krav til Leverandør for ønsket kvalitet i den elektroniske katalogen. Dette for å øke innkjøpsopplevelsen og søkbarhet i innkjøpssystemet for sluttbruker for derigjennom øke avtalelojalitet, anbefales høyest mulig poengskår. Tallverdi fylles inn i avsnitt for produktkatalog</w:t>
      </w:r>
      <w:r w:rsidR="009A7C83">
        <w:t xml:space="preserve"> ref. kapittel 3.1</w:t>
      </w:r>
      <w:r>
        <w:t>.</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rFonts w:cs="Arial"/>
                <w:b/>
                <w:sz w:val="15"/>
                <w:szCs w:val="15"/>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rFonts w:cs="Arial"/>
                <w:b/>
                <w:sz w:val="15"/>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rFonts w:cs="Arial"/>
                <w:b/>
                <w:sz w:val="15"/>
                <w:szCs w:val="15"/>
              </w:rPr>
              <w:t>Kriterier</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rFonts w:cs="Arial"/>
                <w:b/>
                <w:bCs/>
                <w:sz w:val="15"/>
                <w:szCs w:val="15"/>
              </w:rPr>
              <w:t xml:space="preserve">A - </w:t>
            </w:r>
            <w:r>
              <w:rPr>
                <w:rFonts w:cs="Arial"/>
                <w:b/>
                <w:bCs/>
                <w:sz w:val="15"/>
                <w:szCs w:val="15"/>
              </w:rPr>
              <w:br/>
              <w:t>Produkt</w:t>
            </w:r>
            <w:r>
              <w:rPr>
                <w:rFonts w:cs="Arial"/>
                <w:b/>
                <w:bCs/>
                <w:sz w:val="15"/>
                <w:szCs w:val="15"/>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rFonts w:cs="Arial"/>
                <w:sz w:val="15"/>
                <w:szCs w:val="15"/>
              </w:rPr>
              <w:t>Artikkelnummer, typebetegnelse eller lignende brukes som artikkelnavn.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rFonts w:cs="Arial"/>
                <w:sz w:val="15"/>
                <w:szCs w:val="15"/>
              </w:rPr>
              <w:t>Nøkkelterminologi er forkortet. Viktig produktinformasjon savnes (for eksempel produsent/modell). Artikkelnavnet er ikke unikt.</w:t>
            </w:r>
          </w:p>
        </w:tc>
      </w:tr>
      <w:tr w:rsidR="009307B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Default="009307BE">
            <w:pPr>
              <w:spacing w:before="0"/>
            </w:pPr>
            <w:r>
              <w:rPr>
                <w:rFonts w:cs="Arial"/>
                <w:sz w:val="15"/>
                <w:szCs w:val="15"/>
              </w:rPr>
              <w:t>Se verdi 1. Artikkelnavnene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rFonts w:cs="Arial"/>
                <w:sz w:val="15"/>
                <w:szCs w:val="15"/>
              </w:rPr>
              <w:t>Artikkelnavnet er unikt og beskrivende, men ikke rasjonalisert (se verdi 4). Ingen forkortede nøkkeltermer.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rFonts w:cs="Arial"/>
                <w:sz w:val="15"/>
                <w:szCs w:val="15"/>
              </w:rPr>
              <w:t xml:space="preserve">Rasjonaliserte artikkelnavn ifølge anbefalt syntaks-&gt; </w:t>
            </w:r>
          </w:p>
          <w:p w14:paraId="151EC3FF" w14:textId="77777777" w:rsidR="009307BE" w:rsidRDefault="009307BE">
            <w:pPr>
              <w:spacing w:before="0"/>
            </w:pPr>
            <w:r>
              <w:rPr>
                <w:rFonts w:cs="Arial"/>
                <w:sz w:val="15"/>
                <w:szCs w:val="15"/>
              </w:rPr>
              <w:t>(Type av produkt - merke / modell - nøkkelattributt). Unike navn. Ingen forkortede nøkkeltermer.</w:t>
            </w:r>
          </w:p>
        </w:tc>
      </w:tr>
      <w:tr w:rsidR="009307B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Default="009307BE">
            <w:pPr>
              <w:spacing w:before="0"/>
              <w:rPr>
                <w:rFonts w:cs="Arial"/>
                <w:b/>
                <w:bCs/>
                <w:sz w:val="15"/>
                <w:szCs w:val="15"/>
              </w:rPr>
            </w:pPr>
            <w:r>
              <w:rPr>
                <w:rFonts w:cs="Arial"/>
                <w:sz w:val="15"/>
                <w:szCs w:val="15"/>
              </w:rPr>
              <w:t>Se verdi 4. Konvensjonelle navn og termer brukes (brukervennlige, enkle å forstå for alle sluttbrukere).</w:t>
            </w:r>
          </w:p>
        </w:tc>
      </w:tr>
      <w:tr w:rsidR="009307B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rFonts w:cs="Arial"/>
                <w:b/>
                <w:bCs/>
                <w:sz w:val="15"/>
                <w:szCs w:val="15"/>
              </w:rPr>
              <w:t xml:space="preserve">B - </w:t>
            </w:r>
            <w:r>
              <w:rPr>
                <w:rFonts w:cs="Arial"/>
                <w:b/>
                <w:bCs/>
                <w:sz w:val="15"/>
                <w:szCs w:val="15"/>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Default="009307BE">
            <w:pPr>
              <w:spacing w:before="0"/>
            </w:pPr>
            <w:r>
              <w:rPr>
                <w:rFonts w:cs="Arial"/>
                <w:sz w:val="15"/>
                <w:szCs w:val="15"/>
              </w:rPr>
              <w:t>Produktbeskrivelsene er kortere og mindre utførlige enn artikkelnavnet. Produktbeskrivelser savnes.</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rFonts w:cs="Arial"/>
                <w:sz w:val="15"/>
                <w:szCs w:val="15"/>
              </w:rPr>
              <w:t>Produktbeskrivelse = Artikkelnavnet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rFonts w:cs="Arial"/>
                <w:sz w:val="15"/>
                <w:szCs w:val="15"/>
              </w:rPr>
              <w:t>Viktig informasjon savnes (for eksempel minnet til en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rFonts w:cs="Arial"/>
                <w:sz w:val="15"/>
                <w:szCs w:val="15"/>
              </w:rPr>
              <w:t>Produktenes formål og egenskaper er beskrevet. Nøkkeltermer er forkortet.</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rFonts w:cs="Arial"/>
                <w:sz w:val="15"/>
                <w:szCs w:val="15"/>
              </w:rPr>
              <w:t>Utførlige beskrivelser med all vital produktinformasjon. Ingen forkortede nøkkeltermer.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rFonts w:cs="Arial"/>
                <w:sz w:val="15"/>
                <w:szCs w:val="15"/>
              </w:rPr>
              <w:t>Saklig informasjon som beskriver produktenes formål og egenskaper. Ingen unødig reklame eller irrelevant informasjon. (Alle produkter har en produktbeskrivelse)</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rFonts w:cs="Arial"/>
                <w:b/>
                <w:bCs/>
                <w:sz w:val="15"/>
                <w:szCs w:val="15"/>
              </w:rPr>
              <w:t>C -</w:t>
            </w:r>
            <w:r>
              <w:rPr>
                <w:rFonts w:cs="Arial"/>
                <w:b/>
                <w:bCs/>
                <w:sz w:val="15"/>
                <w:szCs w:val="15"/>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rFonts w:cs="Arial"/>
                <w:sz w:val="15"/>
                <w:szCs w:val="15"/>
              </w:rPr>
              <w:t>Mindre enn 15 % av samtlige artikler har bildelenker</w:t>
            </w:r>
          </w:p>
        </w:tc>
      </w:tr>
      <w:tr w:rsidR="009307B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Default="009307BE">
            <w:pPr>
              <w:spacing w:before="0"/>
            </w:pPr>
            <w:r>
              <w:rPr>
                <w:rFonts w:cs="Arial"/>
                <w:sz w:val="15"/>
                <w:szCs w:val="15"/>
              </w:rPr>
              <w:t>Minst 15 % av samtlige artikler har bildelenker</w:t>
            </w:r>
          </w:p>
        </w:tc>
      </w:tr>
      <w:tr w:rsidR="009307B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Default="009307BE">
            <w:pPr>
              <w:spacing w:before="0"/>
            </w:pPr>
            <w:r>
              <w:rPr>
                <w:rFonts w:cs="Arial"/>
                <w:sz w:val="15"/>
                <w:szCs w:val="15"/>
              </w:rPr>
              <w:t>25 % av samtlige artikler har bildelenker</w:t>
            </w:r>
          </w:p>
        </w:tc>
      </w:tr>
      <w:tr w:rsidR="009307B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Default="009307BE">
            <w:pPr>
              <w:spacing w:before="0"/>
            </w:pPr>
            <w:r>
              <w:rPr>
                <w:rFonts w:cs="Arial"/>
                <w:sz w:val="15"/>
                <w:szCs w:val="15"/>
              </w:rPr>
              <w:t>50 % av samtlige artikler har bildelenker</w:t>
            </w:r>
          </w:p>
        </w:tc>
      </w:tr>
      <w:tr w:rsidR="009307B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Default="009307BE">
            <w:pPr>
              <w:spacing w:before="0"/>
            </w:pPr>
            <w:r>
              <w:rPr>
                <w:rFonts w:cs="Arial"/>
                <w:sz w:val="15"/>
                <w:szCs w:val="15"/>
              </w:rPr>
              <w:t>Rett formaterte (størrelse og vekt) og relevante bilder lenket til 80 % av samtlige artikler</w:t>
            </w:r>
          </w:p>
        </w:tc>
      </w:tr>
      <w:tr w:rsidR="009307B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Default="009307BE">
            <w:pPr>
              <w:spacing w:before="0"/>
              <w:rPr>
                <w:rFonts w:cs="Arial"/>
                <w:b/>
                <w:bCs/>
                <w:sz w:val="15"/>
                <w:szCs w:val="15"/>
              </w:rPr>
            </w:pPr>
            <w:r>
              <w:rPr>
                <w:rFonts w:cs="Arial"/>
                <w:sz w:val="15"/>
                <w:szCs w:val="15"/>
              </w:rPr>
              <w:t>Rett formaterte (størrelse og vekt) og relevante bilder lenket til 99 % av samtlige artikler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rFonts w:cs="Arial"/>
                <w:b/>
                <w:bCs/>
                <w:sz w:val="15"/>
                <w:szCs w:val="15"/>
              </w:rPr>
              <w:t>D - Kategori</w:t>
            </w:r>
            <w:r>
              <w:rPr>
                <w:rFonts w:cs="Arial"/>
                <w:b/>
                <w:bCs/>
                <w:sz w:val="15"/>
                <w:szCs w:val="15"/>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rFonts w:cs="Arial"/>
                <w:sz w:val="15"/>
                <w:szCs w:val="15"/>
              </w:rPr>
              <w:t>Mindre enn 80 % av samtlige artikler kategorisert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rFonts w:cs="Arial"/>
                <w:sz w:val="15"/>
                <w:szCs w:val="15"/>
              </w:rPr>
              <w:t>Minst 80 % av samtlige artikler kategorisert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rFonts w:cs="Arial"/>
                <w:sz w:val="15"/>
                <w:szCs w:val="15"/>
              </w:rPr>
              <w:t>99 % av samtlige artikler kategorisert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rFonts w:cs="Arial"/>
                <w:sz w:val="15"/>
                <w:szCs w:val="15"/>
              </w:rPr>
              <w:t>99 % av samtlige artikler kategorisert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rFonts w:cs="Arial"/>
                <w:sz w:val="15"/>
                <w:szCs w:val="15"/>
              </w:rPr>
              <w:t>90 % av samtlige artikler kategorisert i korrekt klasse (nivå 4). Øvrige 10 % må være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rFonts w:cs="Arial"/>
                <w:sz w:val="15"/>
                <w:szCs w:val="15"/>
              </w:rPr>
              <w:t>99 % av samtlige artikler kategorisert i korrekt varegruppe (nivå 4). Øvrige 1 % må være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rFonts w:cs="Arial"/>
                <w:b/>
                <w:bCs/>
                <w:sz w:val="15"/>
                <w:szCs w:val="15"/>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rFonts w:cs="Arial"/>
                <w:sz w:val="15"/>
                <w:szCs w:val="15"/>
              </w:rPr>
              <w:t>Ingen synonymer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Pr>
                <w:rFonts w:cs="Arial"/>
                <w:sz w:val="15"/>
                <w:szCs w:val="15"/>
              </w:rPr>
              <w:t>Synonymer /nøkkelord identifiserer sortimentet / leverandøren snarere enn de enkelte produktene, for eksempel 'kontormateriell', 'møbler',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rFonts w:cs="Arial"/>
                <w:sz w:val="15"/>
                <w:szCs w:val="15"/>
              </w:rPr>
              <w:t>Synonymer / nøkkelord identifiserer 25 % av samtlige artikler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rFonts w:cs="Arial"/>
                <w:sz w:val="15"/>
                <w:szCs w:val="15"/>
              </w:rPr>
              <w:t>Synonymer /nøkkelord identifiserer 50 % av samtlige artikler. De må være så eksakte som mulig for å gi bra søkepresisjon. For generelle synonymer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rFonts w:cs="Arial"/>
                <w:sz w:val="15"/>
                <w:szCs w:val="15"/>
              </w:rPr>
              <w:t>Synonymer / nøkkelord identifiserer 75 % av samtlige artikler. De må være så eksakte som mulig for å gi bra søkepresisjon. For generelle synonymer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rFonts w:cs="Arial"/>
                <w:sz w:val="15"/>
                <w:szCs w:val="15"/>
              </w:rPr>
              <w:t>Synonymer / nøkkelord identifiserer 99 % av samtlige artikler. De må være så eksakte som mulig for å gi bra søkepresisjon. For generelle synonymer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rFonts w:cs="Arial"/>
                <w:b/>
                <w:bCs/>
                <w:sz w:val="15"/>
                <w:szCs w:val="15"/>
              </w:rPr>
              <w:t xml:space="preserve">F - </w:t>
            </w:r>
            <w:r>
              <w:rPr>
                <w:rFonts w:cs="Arial"/>
                <w:b/>
                <w:bCs/>
                <w:sz w:val="15"/>
                <w:szCs w:val="15"/>
              </w:rPr>
              <w:br/>
              <w:t>Produkt</w:t>
            </w:r>
            <w:r>
              <w:rPr>
                <w:rFonts w:cs="Arial"/>
                <w:b/>
                <w:bCs/>
                <w:sz w:val="15"/>
                <w:szCs w:val="15"/>
              </w:rPr>
              <w:softHyphen/>
              <w: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rFonts w:cs="Arial"/>
                <w:sz w:val="15"/>
                <w:szCs w:val="15"/>
              </w:rPr>
              <w:t>Leverandørens artikkelnummer har dårlig format med lav søkbarhet (for eksempel begynner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rFonts w:cs="Arial"/>
                <w:sz w:val="15"/>
                <w:szCs w:val="15"/>
              </w:rPr>
              <w:t>Leverandørens artikkelnummer har samme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Pr>
                <w:rFonts w:cs="Arial"/>
                <w:sz w:val="15"/>
                <w:szCs w:val="15"/>
              </w:rPr>
              <w:t>Leverandørens artikkelnummer har samme format / syntaks i e-katalogen og i web shop / trykt katalog. Katalogen savner navn på produsent samt produsentens artikkelnummer.</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rFonts w:cs="Arial"/>
                <w:b/>
                <w:bCs/>
                <w:sz w:val="15"/>
                <w:szCs w:val="15"/>
              </w:rPr>
              <w:t xml:space="preserve">G - </w:t>
            </w:r>
            <w:r>
              <w:rPr>
                <w:rFonts w:cs="Arial"/>
                <w:b/>
                <w:bCs/>
                <w:sz w:val="15"/>
                <w:szCs w:val="15"/>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77777777" w:rsidR="009307BE" w:rsidRDefault="009307BE">
            <w:pPr>
              <w:spacing w:before="0"/>
            </w:pPr>
            <w:r>
              <w:rPr>
                <w:rFonts w:cs="Arial"/>
                <w:sz w:val="15"/>
                <w:szCs w:val="15"/>
              </w:rPr>
              <w:t>Ingen bilag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rFonts w:cs="Arial"/>
                <w:sz w:val="15"/>
                <w:szCs w:val="15"/>
              </w:rPr>
              <w:t>Link til leverandørens hjemmeside. Ingen produktspesifikke lenker, tekniske spesifikasjoner eller materialdatablad.</w:t>
            </w:r>
          </w:p>
        </w:tc>
      </w:tr>
      <w:tr w:rsidR="009307B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Default="009307BE">
            <w:pPr>
              <w:spacing w:before="0"/>
            </w:pPr>
            <w:r>
              <w:rPr>
                <w:rFonts w:cs="Arial"/>
                <w:sz w:val="15"/>
                <w:szCs w:val="15"/>
              </w:rPr>
              <w:t>25 % av samtlige artikler har produktspesifikke lenker. (OBS! Ikke bildelenker), tekniske spesifikasjoner eller materialdatablad.</w:t>
            </w:r>
          </w:p>
        </w:tc>
      </w:tr>
      <w:tr w:rsidR="009307B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Default="009307BE">
            <w:pPr>
              <w:spacing w:before="0"/>
            </w:pPr>
            <w:r>
              <w:rPr>
                <w:rFonts w:cs="Arial"/>
                <w:sz w:val="15"/>
                <w:szCs w:val="15"/>
              </w:rPr>
              <w:t>50 % av samtlige artikler har produktspesifikke lenker. (OBS! Ikke bildelenker), tekniske spesifikasjoner eller materialdatablad.</w:t>
            </w:r>
          </w:p>
        </w:tc>
      </w:tr>
      <w:tr w:rsidR="009307B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Default="009307BE">
            <w:pPr>
              <w:spacing w:before="0"/>
            </w:pPr>
            <w:r>
              <w:rPr>
                <w:rFonts w:cs="Arial"/>
                <w:sz w:val="15"/>
                <w:szCs w:val="15"/>
              </w:rPr>
              <w:t>75 % av samtlige artikler har produktspesifikke lenker. (OBS! Ikke bildelenker), tekniske spesifikasjoner eller materialdatablad.</w:t>
            </w:r>
          </w:p>
        </w:tc>
      </w:tr>
      <w:tr w:rsidR="009307B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Default="009307BE">
            <w:pPr>
              <w:spacing w:before="0"/>
              <w:rPr>
                <w:sz w:val="12"/>
                <w:szCs w:val="12"/>
              </w:rPr>
            </w:pPr>
            <w:r>
              <w:rPr>
                <w:rFonts w:cs="Arial"/>
                <w:sz w:val="15"/>
                <w:szCs w:val="15"/>
              </w:rPr>
              <w:t xml:space="preserve">99 % av samtlige artikler har produktspesifikke lenker. (OBS! Ikke bildelenker), tekniske </w:t>
            </w:r>
            <w:r>
              <w:rPr>
                <w:rFonts w:cs="Arial"/>
                <w:sz w:val="15"/>
                <w:szCs w:val="15"/>
              </w:rPr>
              <w:lastRenderedPageBreak/>
              <w:t>spesifikasjoner eller materialdatablad</w:t>
            </w:r>
          </w:p>
        </w:tc>
      </w:tr>
    </w:tbl>
    <w:p w14:paraId="59FBD276" w14:textId="77777777" w:rsidR="009307BE" w:rsidRDefault="009307BE">
      <w:pPr>
        <w:pStyle w:val="StandardText"/>
        <w:rPr>
          <w:sz w:val="12"/>
          <w:szCs w:val="12"/>
        </w:rPr>
      </w:pPr>
    </w:p>
    <w:p w14:paraId="2CC5D854" w14:textId="637DA5D5" w:rsidR="009307BE" w:rsidRDefault="005E3927" w:rsidP="00383289">
      <w:pPr>
        <w:pStyle w:val="Overskrift1"/>
        <w:pageBreakBefore w:val="0"/>
      </w:pPr>
      <w:r>
        <w:t>Nyttige lenker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szCs w:val="18"/>
              </w:rPr>
              <w:t>Link</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77777777" w:rsidR="00FC7B15" w:rsidRPr="00FC7B15" w:rsidRDefault="00FC7B15" w:rsidP="00FC7B15">
            <w:pPr>
              <w:pStyle w:val="Brdtekst"/>
              <w:spacing w:after="283"/>
              <w:rPr>
                <w:sz w:val="18"/>
                <w:szCs w:val="18"/>
              </w:rPr>
            </w:pPr>
            <w:r w:rsidRPr="00FC7B15">
              <w:rPr>
                <w:color w:val="1F497D"/>
                <w:sz w:val="18"/>
                <w:szCs w:val="18"/>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2A876B74" w:rsidR="00FC7B15" w:rsidRPr="00FC7B15" w:rsidRDefault="00BF7F9E" w:rsidP="00FC7B15">
            <w:pPr>
              <w:pStyle w:val="Brdtekst"/>
              <w:spacing w:after="283"/>
              <w:rPr>
                <w:sz w:val="18"/>
                <w:szCs w:val="18"/>
              </w:rPr>
            </w:pPr>
            <w:hyperlink r:id="rId21" w:history="1">
              <w:r w:rsidR="00272023" w:rsidRPr="0048504B">
                <w:rPr>
                  <w:rStyle w:val="Hyperkobling"/>
                  <w:sz w:val="18"/>
                  <w:szCs w:val="18"/>
                </w:rPr>
                <w:t>https://www.anskaffelser.no/verktoykasse-systemleverandorer/formater-ehf-bis/ehf-katalog</w:t>
              </w:r>
            </w:hyperlink>
            <w:r w:rsidR="00272023">
              <w:rPr>
                <w:sz w:val="18"/>
                <w:szCs w:val="18"/>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466A4002" w:rsidR="00FC7B15" w:rsidRPr="009A7C83" w:rsidRDefault="00FC7B15" w:rsidP="009A7C83">
            <w:pPr>
              <w:pStyle w:val="Brdtekst"/>
              <w:spacing w:after="283"/>
              <w:jc w:val="left"/>
              <w:rPr>
                <w:sz w:val="18"/>
                <w:szCs w:val="18"/>
              </w:rPr>
            </w:pPr>
            <w:r w:rsidRPr="00FC7B15">
              <w:rPr>
                <w:color w:val="1F497D"/>
                <w:sz w:val="18"/>
                <w:szCs w:val="18"/>
                <w:lang w:val="x-none"/>
              </w:rPr>
              <w:t>EHF Ordre</w:t>
            </w:r>
            <w:r w:rsidR="009A7C83">
              <w:rPr>
                <w:color w:val="1F497D"/>
                <w:sz w:val="18"/>
                <w:szCs w:val="18"/>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C834482" w:rsidR="00FC7B15" w:rsidRPr="003F28F1" w:rsidRDefault="00BF7F9E" w:rsidP="00FC7B15">
            <w:pPr>
              <w:pStyle w:val="Brdtekst"/>
              <w:spacing w:after="283"/>
              <w:rPr>
                <w:color w:val="1F497D"/>
                <w:sz w:val="18"/>
                <w:szCs w:val="18"/>
              </w:rPr>
            </w:pPr>
            <w:hyperlink r:id="rId22" w:history="1">
              <w:r w:rsidR="00272023" w:rsidRPr="0048504B">
                <w:rPr>
                  <w:rStyle w:val="Hyperkobling"/>
                  <w:sz w:val="18"/>
                  <w:szCs w:val="18"/>
                </w:rPr>
                <w:t>https://www.anskaffelser.no/verktoykasse-systemleverandorer/formater-ehf-bis/ehf-ordre-og-ordrebekreftelse</w:t>
              </w:r>
            </w:hyperlink>
            <w:r w:rsidR="00272023">
              <w:rPr>
                <w:color w:val="1F497D"/>
                <w:sz w:val="18"/>
                <w:szCs w:val="18"/>
              </w:rPr>
              <w:t xml:space="preserve"> </w:t>
            </w:r>
          </w:p>
        </w:tc>
      </w:tr>
      <w:tr w:rsidR="00FC7B15" w:rsidRPr="00FC7B15" w14:paraId="3C6A1D4B"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E4DF94F" w14:textId="77777777" w:rsidR="00FC7B15" w:rsidRPr="00FC7B15" w:rsidRDefault="00FC7B15" w:rsidP="00FC7B15">
            <w:pPr>
              <w:pStyle w:val="Brdtekst"/>
              <w:spacing w:after="283"/>
              <w:rPr>
                <w:color w:val="1F497D"/>
                <w:sz w:val="18"/>
                <w:szCs w:val="18"/>
              </w:rPr>
            </w:pPr>
            <w:r w:rsidRPr="00FC7B15">
              <w:rPr>
                <w:color w:val="1F497D"/>
                <w:sz w:val="18"/>
                <w:szCs w:val="18"/>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0620BC4" w14:textId="76FA1369" w:rsidR="00FC7B15" w:rsidRPr="00272023" w:rsidRDefault="00BF7F9E" w:rsidP="00FC7B15">
            <w:pPr>
              <w:pStyle w:val="Brdtekst"/>
              <w:spacing w:after="283"/>
              <w:rPr>
                <w:rFonts w:cs="Arial"/>
                <w:color w:val="1F497D"/>
                <w:sz w:val="18"/>
                <w:szCs w:val="18"/>
              </w:rPr>
            </w:pPr>
            <w:hyperlink r:id="rId23" w:history="1">
              <w:r w:rsidR="00272023" w:rsidRPr="0048504B">
                <w:rPr>
                  <w:rStyle w:val="Hyperkobling"/>
                  <w:rFonts w:cs="Arial"/>
                  <w:sz w:val="18"/>
                  <w:szCs w:val="18"/>
                  <w:lang w:val="x-none"/>
                </w:rPr>
                <w:t>https://www.anskaffelser.no/verktoykasse-systemleverandorer/formater-ehf-bis/ehf-pakkseddel</w:t>
              </w:r>
            </w:hyperlink>
            <w:r w:rsidR="00272023">
              <w:rPr>
                <w:rFonts w:cs="Arial"/>
                <w:color w:val="1F497D"/>
                <w:sz w:val="18"/>
                <w:szCs w:val="18"/>
              </w:rPr>
              <w:t xml:space="preserve"> </w:t>
            </w:r>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1927F72B" w:rsidR="00FC7B15" w:rsidRPr="00272023" w:rsidRDefault="00FC7B15" w:rsidP="00272023">
            <w:pPr>
              <w:pStyle w:val="Brdtekst"/>
              <w:spacing w:after="283"/>
              <w:jc w:val="left"/>
              <w:rPr>
                <w:sz w:val="18"/>
                <w:szCs w:val="18"/>
              </w:rPr>
            </w:pPr>
            <w:r w:rsidRPr="00FC7B15">
              <w:rPr>
                <w:color w:val="1F497D"/>
                <w:sz w:val="18"/>
                <w:szCs w:val="18"/>
                <w:lang w:val="x-none"/>
              </w:rPr>
              <w:t>EHF Faktura</w:t>
            </w:r>
            <w:r w:rsidR="00272023">
              <w:rPr>
                <w:color w:val="1F497D"/>
                <w:sz w:val="18"/>
                <w:szCs w:val="18"/>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6F9E018B" w14:textId="1431D1B7" w:rsidR="00FC7B15" w:rsidRPr="0072001A" w:rsidRDefault="00BF7F9E" w:rsidP="00FC7B15">
            <w:pPr>
              <w:pStyle w:val="Brdtekst"/>
              <w:spacing w:after="283"/>
              <w:rPr>
                <w:color w:val="1F497D"/>
                <w:sz w:val="18"/>
                <w:szCs w:val="18"/>
              </w:rPr>
            </w:pPr>
            <w:hyperlink r:id="rId24" w:history="1">
              <w:r w:rsidR="00272023" w:rsidRPr="0048504B">
                <w:rPr>
                  <w:rStyle w:val="Hyperkobling"/>
                  <w:sz w:val="18"/>
                  <w:szCs w:val="18"/>
                </w:rPr>
                <w:t>https://www.anskaffelser.no/verktoykasse-systemleverandorer/formater-ehf-bis/ehf-faktura-og-kreditnota</w:t>
              </w:r>
            </w:hyperlink>
            <w:r w:rsidR="00272023">
              <w:rPr>
                <w:color w:val="1F497D"/>
                <w:sz w:val="18"/>
                <w:szCs w:val="18"/>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szCs w:val="18"/>
              </w:rPr>
              <w:t xml:space="preserve">EHF </w:t>
            </w:r>
            <w:r w:rsidR="00FC7B15" w:rsidRPr="00FC7B15">
              <w:rPr>
                <w:color w:val="1F497D"/>
                <w:sz w:val="18"/>
                <w:szCs w:val="18"/>
                <w:lang w:val="x-none"/>
              </w:rPr>
              <w:t>infrastruktur</w:t>
            </w:r>
          </w:p>
          <w:p w14:paraId="34E2645A" w14:textId="13AF9A4F" w:rsidR="00FC7B15" w:rsidRPr="00943451" w:rsidRDefault="00E11C3E" w:rsidP="00943451">
            <w:pPr>
              <w:pStyle w:val="Brdtekst"/>
              <w:spacing w:after="283"/>
              <w:jc w:val="left"/>
              <w:rPr>
                <w:sz w:val="18"/>
                <w:szCs w:val="18"/>
              </w:rPr>
            </w:pPr>
            <w:r>
              <w:rPr>
                <w:color w:val="1F497D"/>
                <w:sz w:val="18"/>
                <w:szCs w:val="18"/>
              </w:rPr>
              <w:br/>
            </w:r>
            <w:r w:rsidR="00943451">
              <w:rPr>
                <w:color w:val="1F497D"/>
                <w:sz w:val="18"/>
                <w:szCs w:val="18"/>
              </w:rPr>
              <w:t>PEPPOL</w:t>
            </w:r>
          </w:p>
        </w:tc>
        <w:tc>
          <w:tcPr>
            <w:tcW w:w="6581" w:type="dxa"/>
            <w:tcBorders>
              <w:left w:val="single" w:sz="4" w:space="0" w:color="000000"/>
              <w:bottom w:val="single" w:sz="4" w:space="0" w:color="auto"/>
              <w:right w:val="single" w:sz="4" w:space="0" w:color="000000"/>
            </w:tcBorders>
            <w:shd w:val="clear" w:color="auto" w:fill="FFFFFF"/>
          </w:tcPr>
          <w:p w14:paraId="1D87AAC7" w14:textId="77777777" w:rsidR="00943451" w:rsidRDefault="00BF7F9E" w:rsidP="00FC7B15">
            <w:pPr>
              <w:pStyle w:val="Brdtekst"/>
              <w:spacing w:after="283"/>
              <w:rPr>
                <w:rStyle w:val="Hyperkobling"/>
                <w:sz w:val="18"/>
                <w:szCs w:val="18"/>
              </w:rPr>
            </w:pPr>
            <w:hyperlink r:id="rId25" w:history="1">
              <w:r w:rsidR="00272023" w:rsidRPr="0048504B">
                <w:rPr>
                  <w:rStyle w:val="Hyperkobling"/>
                  <w:sz w:val="18"/>
                  <w:szCs w:val="18"/>
                </w:rPr>
                <w:t>https://www.anskaffelser.no/digitalisering/verktoykasse-systemleverandorer/ehf-infrastruktur-kontraktsoppfolging</w:t>
              </w:r>
            </w:hyperlink>
          </w:p>
          <w:p w14:paraId="6C30940E" w14:textId="5583E9F7" w:rsidR="00943451" w:rsidRPr="0072001A" w:rsidRDefault="00BF7F9E" w:rsidP="00FC7B15">
            <w:pPr>
              <w:pStyle w:val="Brdtekst"/>
              <w:spacing w:after="283"/>
              <w:rPr>
                <w:sz w:val="18"/>
                <w:szCs w:val="18"/>
              </w:rPr>
            </w:pPr>
            <w:hyperlink r:id="rId26" w:history="1">
              <w:r w:rsidR="00E11C3E" w:rsidRPr="00D7532D">
                <w:rPr>
                  <w:rStyle w:val="Hyperkobling"/>
                  <w:sz w:val="18"/>
                  <w:szCs w:val="18"/>
                </w:rPr>
                <w:t>http://www.peppol.eu/peppol_elements/-transport-infrastructure</w:t>
              </w:r>
            </w:hyperlink>
            <w:r w:rsidR="00E11C3E">
              <w:rPr>
                <w:sz w:val="18"/>
                <w:szCs w:val="18"/>
              </w:rPr>
              <w:t xml:space="preserve"> </w:t>
            </w:r>
            <w:r w:rsidR="00272023">
              <w:rPr>
                <w:sz w:val="18"/>
                <w:szCs w:val="18"/>
              </w:rPr>
              <w:t xml:space="preserve"> </w:t>
            </w:r>
          </w:p>
        </w:tc>
      </w:tr>
      <w:tr w:rsidR="00B836DD" w:rsidRPr="00FC7B15" w14:paraId="244B3537"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6E37699" w14:textId="6B33C0D9" w:rsidR="00B836DD" w:rsidRDefault="00B836DD" w:rsidP="00943451">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0E685467" w14:textId="77777777" w:rsidR="003D0E2A" w:rsidRPr="003D0E2A" w:rsidRDefault="00BF7F9E" w:rsidP="003D0E2A">
            <w:pPr>
              <w:pStyle w:val="Brdtekst"/>
              <w:spacing w:after="283"/>
              <w:rPr>
                <w:sz w:val="18"/>
                <w:szCs w:val="18"/>
                <w:lang w:val="nn-NO"/>
              </w:rPr>
            </w:pPr>
            <w:hyperlink r:id="rId27" w:history="1">
              <w:r w:rsidR="003D0E2A" w:rsidRPr="003D0E2A">
                <w:rPr>
                  <w:rStyle w:val="Hyperkobling"/>
                  <w:sz w:val="18"/>
                  <w:szCs w:val="18"/>
                  <w:lang w:val="nn-NO"/>
                </w:rPr>
                <w:t>https://anskaffelser.dev/</w:t>
              </w:r>
            </w:hyperlink>
            <w:r w:rsidR="003D0E2A" w:rsidRPr="003D0E2A">
              <w:rPr>
                <w:sz w:val="18"/>
                <w:szCs w:val="18"/>
                <w:lang w:val="nn-NO"/>
              </w:rPr>
              <w:t xml:space="preserve"> </w:t>
            </w:r>
          </w:p>
          <w:p w14:paraId="5F4990F7" w14:textId="537ABA13" w:rsidR="00A3497C" w:rsidRDefault="00BF7F9E" w:rsidP="003D0E2A">
            <w:pPr>
              <w:pStyle w:val="Brdtekst"/>
              <w:spacing w:after="283"/>
            </w:pPr>
            <w:hyperlink r:id="rId28" w:history="1">
              <w:r w:rsidR="003D0E2A" w:rsidRPr="003D0E2A">
                <w:rPr>
                  <w:rStyle w:val="Hyperkobling"/>
                  <w:sz w:val="18"/>
                  <w:szCs w:val="18"/>
                  <w:lang w:val="nn-NO"/>
                </w:rPr>
                <w:t>https://anskaffelser.dev/postaward/g3/spec/</w:t>
              </w:r>
            </w:hyperlink>
          </w:p>
        </w:tc>
      </w:tr>
      <w:tr w:rsidR="00E11C3E"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1BC37DC8" w:rsidR="00E11C3E" w:rsidRDefault="00E11C3E" w:rsidP="00943451">
            <w:pPr>
              <w:pStyle w:val="Brdtekst"/>
              <w:spacing w:after="283"/>
              <w:jc w:val="left"/>
              <w:rPr>
                <w:color w:val="1F497D"/>
                <w:sz w:val="18"/>
                <w:szCs w:val="18"/>
              </w:rPr>
            </w:pPr>
            <w:r>
              <w:rPr>
                <w:color w:val="1F497D"/>
                <w:sz w:val="18"/>
                <w:szCs w:val="18"/>
              </w:rPr>
              <w:t>PEPPOL BIS formater</w:t>
            </w:r>
          </w:p>
        </w:tc>
        <w:tc>
          <w:tcPr>
            <w:tcW w:w="6581" w:type="dxa"/>
            <w:tcBorders>
              <w:left w:val="single" w:sz="4" w:space="0" w:color="000000"/>
              <w:bottom w:val="single" w:sz="4" w:space="0" w:color="auto"/>
              <w:right w:val="single" w:sz="4" w:space="0" w:color="000000"/>
            </w:tcBorders>
            <w:shd w:val="clear" w:color="auto" w:fill="FFFFFF"/>
          </w:tcPr>
          <w:p w14:paraId="2F402792" w14:textId="538B1617" w:rsidR="00E11C3E" w:rsidRPr="00E11C3E" w:rsidRDefault="00BF7F9E" w:rsidP="00FC7B15">
            <w:pPr>
              <w:pStyle w:val="Brdtekst"/>
              <w:spacing w:after="283"/>
              <w:rPr>
                <w:sz w:val="18"/>
                <w:szCs w:val="18"/>
              </w:rPr>
            </w:pPr>
            <w:hyperlink r:id="rId29" w:history="1">
              <w:r w:rsidR="006D108F" w:rsidRPr="00C149DF">
                <w:rPr>
                  <w:rStyle w:val="Hyperkobling"/>
                  <w:sz w:val="18"/>
                  <w:szCs w:val="18"/>
                </w:rPr>
                <w:t>https://peppol.eu/downloads/post-award/</w:t>
              </w:r>
            </w:hyperlink>
            <w:r w:rsidR="006D108F">
              <w:rPr>
                <w:sz w:val="18"/>
                <w:szCs w:val="18"/>
              </w:rPr>
              <w:t xml:space="preserve"> </w:t>
            </w:r>
          </w:p>
        </w:tc>
      </w:tr>
      <w:tr w:rsidR="00BA2EFD"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BA2EFD" w:rsidRPr="00BA2EFD" w:rsidRDefault="00BA2EFD" w:rsidP="00FC7B15">
            <w:pPr>
              <w:pStyle w:val="Brdtekst"/>
              <w:spacing w:after="283"/>
              <w:rPr>
                <w:color w:val="1F497D"/>
                <w:sz w:val="18"/>
                <w:szCs w:val="18"/>
              </w:rPr>
            </w:pPr>
            <w:r>
              <w:rPr>
                <w:color w:val="1F497D"/>
                <w:sz w:val="18"/>
                <w:szCs w:val="18"/>
              </w:rPr>
              <w:t>Validator</w:t>
            </w:r>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16C1220C" w:rsidR="00BA2EFD" w:rsidRPr="00C704A7" w:rsidRDefault="00BF7F9E" w:rsidP="00FC7B15">
            <w:pPr>
              <w:pStyle w:val="Brdtekst"/>
              <w:spacing w:after="283"/>
              <w:rPr>
                <w:sz w:val="18"/>
                <w:szCs w:val="18"/>
              </w:rPr>
            </w:pPr>
            <w:hyperlink r:id="rId30" w:history="1">
              <w:r w:rsidR="00C704A7" w:rsidRPr="00C704A7">
                <w:rPr>
                  <w:rStyle w:val="Hyperkobling"/>
                  <w:sz w:val="18"/>
                  <w:szCs w:val="18"/>
                </w:rPr>
                <w:t>https://anskaffelser.dev/service/validator/</w:t>
              </w:r>
            </w:hyperlink>
            <w:r w:rsidR="00C704A7" w:rsidRPr="00C704A7">
              <w:rPr>
                <w:sz w:val="18"/>
                <w:szCs w:val="18"/>
              </w:rPr>
              <w:t xml:space="preserve"> </w:t>
            </w:r>
          </w:p>
        </w:tc>
      </w:tr>
      <w:tr w:rsidR="00CC56D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C56D1" w:rsidRDefault="00CC56D1" w:rsidP="00FC7B15">
            <w:pPr>
              <w:pStyle w:val="Brdtekst"/>
              <w:spacing w:after="283"/>
              <w:rPr>
                <w:color w:val="1F497D"/>
                <w:sz w:val="18"/>
                <w:szCs w:val="18"/>
              </w:rPr>
            </w:pPr>
            <w:r>
              <w:rPr>
                <w:color w:val="1F497D"/>
                <w:sz w:val="18"/>
                <w:szCs w:val="18"/>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AEC3C62" w14:textId="378678B1" w:rsidR="004940F3" w:rsidRPr="004940F3" w:rsidRDefault="00BF7F9E" w:rsidP="00FC7B15">
            <w:pPr>
              <w:pStyle w:val="Brdtekst"/>
              <w:spacing w:after="283"/>
              <w:rPr>
                <w:sz w:val="18"/>
                <w:szCs w:val="18"/>
              </w:rPr>
            </w:pPr>
            <w:hyperlink r:id="rId31" w:anchor="argument=undefined&amp;query=&amp;page=1" w:history="1">
              <w:r w:rsidR="004940F3" w:rsidRPr="004940F3">
                <w:rPr>
                  <w:rStyle w:val="Hyperkobling"/>
                  <w:sz w:val="18"/>
                  <w:szCs w:val="18"/>
                </w:rPr>
                <w:t>https://www.anskaffelser.no/verktoy/veiledere/mottakere-i-elma#argument=undefined&amp;query=&amp;page=1</w:t>
              </w:r>
            </w:hyperlink>
          </w:p>
          <w:p w14:paraId="263930DD" w14:textId="7BF99FF1" w:rsidR="00CC56D1" w:rsidRPr="004940F3" w:rsidRDefault="00BF7F9E" w:rsidP="00FC7B15">
            <w:pPr>
              <w:pStyle w:val="Brdtekst"/>
              <w:spacing w:after="283"/>
              <w:rPr>
                <w:sz w:val="18"/>
                <w:szCs w:val="18"/>
              </w:rPr>
            </w:pPr>
            <w:hyperlink r:id="rId32" w:history="1">
              <w:r w:rsidR="004940F3" w:rsidRPr="004940F3">
                <w:rPr>
                  <w:rStyle w:val="Hyperkobling"/>
                  <w:sz w:val="18"/>
                  <w:szCs w:val="18"/>
                </w:rPr>
                <w:t>https://hotell.difi.no/?dataset=difi/elma/participants</w:t>
              </w:r>
            </w:hyperlink>
            <w:r w:rsidR="00CC56D1" w:rsidRPr="004940F3">
              <w:rPr>
                <w:sz w:val="18"/>
                <w:szCs w:val="18"/>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even" r:id="rId33"/>
      <w:headerReference w:type="default" r:id="rId34"/>
      <w:footerReference w:type="even" r:id="rId35"/>
      <w:footerReference w:type="default" r:id="rId36"/>
      <w:headerReference w:type="first" r:id="rId37"/>
      <w:footerReference w:type="first" r:id="rId38"/>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ærøe Jan André" w:date="2014-02-10T10:29:00Z" w:initials="Difi">
    <w:p w14:paraId="7A6D6F4B" w14:textId="77777777" w:rsidR="006D108F" w:rsidRDefault="006D108F">
      <w:pPr>
        <w:pStyle w:val="Merknadstekst"/>
      </w:pPr>
      <w:r>
        <w:rPr>
          <w:rStyle w:val="Merknadsreferanse"/>
        </w:rPr>
        <w:annotationRef/>
      </w:r>
    </w:p>
    <w:p w14:paraId="53539A57" w14:textId="360CEF97" w:rsidR="006D108F" w:rsidRDefault="006D108F">
      <w:pPr>
        <w:pStyle w:val="Merknadstekst"/>
      </w:pPr>
      <w:r>
        <w:t xml:space="preserve">Samhandlingsavtalen versjon 3.0 benytter EHF veiledere som retningslinjer for krav til formatet.  I felter som henviser til format vil veiledere benyttes.  Nederst i dette dokumentet ligger det lenker til de forskjellige EHF veilederne. </w:t>
      </w:r>
    </w:p>
  </w:comment>
  <w:comment w:id="11" w:author="Mærøe Jan André" w:date="2014-12-10T10:30:00Z" w:initials="Difi">
    <w:p w14:paraId="4954CC74" w14:textId="77777777" w:rsidR="006D108F" w:rsidRDefault="006D108F">
      <w:pPr>
        <w:pStyle w:val="Merknadstekst"/>
      </w:pPr>
      <w:r>
        <w:rPr>
          <w:rStyle w:val="Merknadsreferanse"/>
        </w:rPr>
        <w:annotationRef/>
      </w:r>
    </w:p>
    <w:p w14:paraId="5534579B" w14:textId="77777777" w:rsidR="006D108F" w:rsidRDefault="006D108F">
      <w:pPr>
        <w:pStyle w:val="Merknadstekst"/>
      </w:pPr>
      <w:r>
        <w:t>Samhandlingsavtalen kan benyttes på enkeltformater ved å huke av for det som er aktuelt for kjøper -leverandørrelasjonen.</w:t>
      </w:r>
    </w:p>
    <w:p w14:paraId="5411AA80" w14:textId="77777777" w:rsidR="006D108F" w:rsidRDefault="006D108F">
      <w:pPr>
        <w:pStyle w:val="Merknadstekst"/>
      </w:pPr>
    </w:p>
    <w:p w14:paraId="57703E40" w14:textId="3B7D3248" w:rsidR="006D108F" w:rsidRDefault="006D108F">
      <w:pPr>
        <w:pStyle w:val="Merknadstekst"/>
      </w:pPr>
      <w:r>
        <w:t>For å se hvilke aksesspunkt som kan støtte EHF Katalog, EHF Ordre og ordrebekreftelse og EHF Pakkseddel:</w:t>
      </w:r>
    </w:p>
    <w:p w14:paraId="4CFEB9B0" w14:textId="615DC9C6" w:rsidR="006D108F" w:rsidRDefault="006D108F">
      <w:pPr>
        <w:pStyle w:val="Merknadstekst"/>
      </w:pPr>
      <w:r w:rsidRPr="009307BE">
        <w:rPr>
          <w:sz w:val="16"/>
        </w:rPr>
        <w:t>(</w:t>
      </w:r>
      <w:hyperlink r:id="rId1" w:history="1">
        <w:r w:rsidRPr="005D736D">
          <w:rPr>
            <w:rStyle w:val="Hyperkobling"/>
            <w:sz w:val="16"/>
          </w:rPr>
          <w:t>Lenke til informasjon om aksesspunkt)</w:t>
        </w:r>
      </w:hyperlink>
    </w:p>
    <w:p w14:paraId="44C6DE7F" w14:textId="39575C6B" w:rsidR="006D108F" w:rsidRDefault="00BF7F9E">
      <w:pPr>
        <w:pStyle w:val="Merknadstekst"/>
        <w:rPr>
          <w:rStyle w:val="Hyperkobling"/>
        </w:rPr>
      </w:pPr>
      <w:hyperlink r:id="rId2" w:history="1">
        <w:r w:rsidR="006D108F">
          <w:rPr>
            <w:rStyle w:val="Hyperkobling"/>
          </w:rPr>
          <w:t>Lenke Aksesspunkt-hvilke kan støtte ditt behov</w:t>
        </w:r>
      </w:hyperlink>
    </w:p>
    <w:p w14:paraId="1C527A7E" w14:textId="77777777" w:rsidR="006D108F" w:rsidRDefault="00BF7F9E">
      <w:pPr>
        <w:pStyle w:val="Merknadstekst"/>
        <w:rPr>
          <w:rStyle w:val="Hyperkobling"/>
        </w:rPr>
      </w:pPr>
      <w:hyperlink r:id="rId3" w:history="1">
        <w:r w:rsidR="006D108F" w:rsidRPr="008D5F12">
          <w:rPr>
            <w:rStyle w:val="Hyperkobling"/>
          </w:rPr>
          <w:t>Lenke ERP systemer som støtter EHF</w:t>
        </w:r>
      </w:hyperlink>
    </w:p>
    <w:p w14:paraId="2331EAC6" w14:textId="77777777" w:rsidR="006D108F" w:rsidRDefault="006D108F">
      <w:pPr>
        <w:pStyle w:val="Merknadstekst"/>
      </w:pPr>
    </w:p>
  </w:comment>
  <w:comment w:id="12" w:author="Mærøe, Jan André" w:date="2017-01-13T16:09:00Z" w:initials="MJA">
    <w:p w14:paraId="25EFCA43" w14:textId="18AEE13F" w:rsidR="006D108F" w:rsidRDefault="006D108F">
      <w:pPr>
        <w:pStyle w:val="Merknadstekst"/>
      </w:pPr>
      <w:r>
        <w:rPr>
          <w:rStyle w:val="Merknadsreferanse"/>
        </w:rPr>
        <w:annotationRef/>
      </w:r>
      <w:r>
        <w:t xml:space="preserve">Se fakturamottakere: </w:t>
      </w:r>
      <w:hyperlink r:id="rId4" w:anchor="query=&amp;page=1" w:history="1">
        <w:r w:rsidRPr="005D7976">
          <w:rPr>
            <w:rStyle w:val="Hyperkobling"/>
          </w:rPr>
          <w:t>https://www.anskaffelser.no/verktoy/mottakere-i-elma#query=&amp;page=1</w:t>
        </w:r>
      </w:hyperlink>
    </w:p>
  </w:comment>
  <w:comment w:id="13" w:author="Mærøe Jan André" w:date="2014-12-10T12:19:00Z" w:initials="Difi">
    <w:p w14:paraId="4D086DD8" w14:textId="77777777" w:rsidR="006D108F" w:rsidRDefault="006D108F">
      <w:pPr>
        <w:pStyle w:val="Merknadstekst"/>
      </w:pPr>
      <w:r>
        <w:rPr>
          <w:rStyle w:val="Merknadsreferanse"/>
        </w:rPr>
        <w:annotationRef/>
      </w:r>
    </w:p>
    <w:p w14:paraId="576ACEFC" w14:textId="2CA0F4FB" w:rsidR="006D108F" w:rsidRDefault="006D108F">
      <w:pPr>
        <w:pStyle w:val="Merknadstekst"/>
      </w:pPr>
      <w:r>
        <w:t>Her kan eksempelvis kontraktsnummer eller avtalenummer fylles inn. Man kan også velge og la avtalen gjelde generelt mot leverandør og skrive dette inn i feltet.  Da slipper man å tegne nye samhandlingsavtaler for hver kontrakt man inngår med leverandøren. Det er viktig at oppdragsgiver tar hensy til eventuelle feltlengder i sitt system så leverandør kan ta hensyn til dette i katalogutfyllingen</w:t>
      </w:r>
    </w:p>
  </w:comment>
  <w:comment w:id="14" w:author="Mærøe Jan André" w:date="2014-02-10T12:08:00Z" w:initials="Difi">
    <w:p w14:paraId="37937962" w14:textId="77777777" w:rsidR="006D108F" w:rsidRDefault="006D108F">
      <w:pPr>
        <w:pStyle w:val="Merknadstekst"/>
      </w:pPr>
      <w:r>
        <w:rPr>
          <w:rStyle w:val="Merknadsreferanse"/>
        </w:rPr>
        <w:annotationRef/>
      </w:r>
    </w:p>
    <w:p w14:paraId="2FA4644B" w14:textId="226083CC" w:rsidR="006D108F" w:rsidRDefault="006D108F">
      <w:pPr>
        <w:pStyle w:val="Merknadstekst"/>
      </w:pPr>
      <w:r>
        <w:t xml:space="preserve">Hvis forretningsavtalen sier noe om oppsigelsestid fylles bare inn avtalte dager.  Hvis samhandlingsavtalen er en frittstående </w:t>
      </w:r>
      <w:r w:rsidR="001F460D">
        <w:t>avtale,</w:t>
      </w:r>
      <w:r>
        <w:t xml:space="preserve"> må antall dager vurderes opp mot den tiden det tar å endre den elektroniske prosessen på bakgrunn av oppsigelse fra en av partene.</w:t>
      </w:r>
    </w:p>
  </w:comment>
  <w:comment w:id="15" w:author="Mærøe, Jan André" w:date="2016-12-13T16:25:00Z" w:initials="MJA">
    <w:p w14:paraId="55322C7B" w14:textId="77777777" w:rsidR="006D108F" w:rsidRDefault="006D108F">
      <w:pPr>
        <w:pStyle w:val="Merknadstekst"/>
      </w:pPr>
      <w:r>
        <w:rPr>
          <w:rStyle w:val="Merknadsreferanse"/>
        </w:rPr>
        <w:annotationRef/>
      </w:r>
      <w:r>
        <w:t>Denne datoen markerer når en seneste frist er for å være klar til å starte elektronisk samhandling.</w:t>
      </w:r>
    </w:p>
    <w:p w14:paraId="37134469" w14:textId="66D4A36B" w:rsidR="006D108F" w:rsidRDefault="006D108F">
      <w:pPr>
        <w:pStyle w:val="Merknadstekst"/>
      </w:pPr>
      <w:r>
        <w:t xml:space="preserve">Hvis kjøper og leverandør er registrert i ELMA, det elektroniske adresseregisteret, vil det kunne foretas en elektronisk samhandling med en gang. </w:t>
      </w:r>
    </w:p>
    <w:p w14:paraId="648A041D" w14:textId="224ACC6F" w:rsidR="006D108F" w:rsidRDefault="006D108F">
      <w:pPr>
        <w:pStyle w:val="Merknadstekst"/>
      </w:pPr>
      <w:r>
        <w:t xml:space="preserve">Ved å følge lenken kan man sjekke om kjøper eller leverandør ligger i adresseregisteret med mulighet for å motta riktig EHF format: </w:t>
      </w:r>
      <w:hyperlink r:id="rId5" w:history="1">
        <w:r>
          <w:rPr>
            <w:rStyle w:val="Hyperkobling"/>
          </w:rPr>
          <w:t>Lenke til ELMA</w:t>
        </w:r>
      </w:hyperlink>
      <w:r>
        <w:t xml:space="preserve"> </w:t>
      </w:r>
    </w:p>
  </w:comment>
  <w:comment w:id="16" w:author="Mærøe Jan André" w:date="2014-02-10T12:30:00Z" w:initials="Difi">
    <w:p w14:paraId="33E4C945" w14:textId="77777777" w:rsidR="006D108F" w:rsidRDefault="006D108F">
      <w:pPr>
        <w:pStyle w:val="Merknadstekst"/>
      </w:pPr>
      <w:r>
        <w:rPr>
          <w:rStyle w:val="Merknadsreferanse"/>
        </w:rPr>
        <w:annotationRef/>
      </w:r>
    </w:p>
    <w:p w14:paraId="6B0A3B5F" w14:textId="77777777" w:rsidR="006D108F" w:rsidRDefault="006D108F">
      <w:pPr>
        <w:pStyle w:val="Merknadstekst"/>
      </w:pPr>
      <w:r>
        <w:t>Fordel at de kontaktpersoner som velges her er involvert i den elektroniske samhandlingen.</w:t>
      </w:r>
    </w:p>
  </w:comment>
  <w:comment w:id="17" w:author="Mærøe Jan André" w:date="2014-02-10T12:31:00Z" w:initials="Difi">
    <w:p w14:paraId="0294AD84" w14:textId="77777777" w:rsidR="006D108F" w:rsidRDefault="006D108F">
      <w:pPr>
        <w:pStyle w:val="Merknadstekst"/>
      </w:pPr>
      <w:r>
        <w:rPr>
          <w:rStyle w:val="Merknadsreferanse"/>
        </w:rPr>
        <w:annotationRef/>
      </w:r>
      <w:r>
        <w:t xml:space="preserve">Avtaleansvarlige for den kommersielle avtalen hvis denne finnes. </w:t>
      </w:r>
    </w:p>
  </w:comment>
  <w:comment w:id="31" w:author="Mærøe Jan André" w:date="2014-12-10T12:21:00Z" w:initials="Difi">
    <w:p w14:paraId="1CD15A20" w14:textId="77777777" w:rsidR="006D108F" w:rsidRDefault="006D108F">
      <w:pPr>
        <w:pStyle w:val="Merknadstekst"/>
      </w:pPr>
      <w:r>
        <w:rPr>
          <w:rStyle w:val="Merknadsreferanse"/>
        </w:rPr>
        <w:annotationRef/>
      </w:r>
    </w:p>
    <w:p w14:paraId="267B47CF" w14:textId="77777777" w:rsidR="006D108F" w:rsidRDefault="006D108F">
      <w:pPr>
        <w:pStyle w:val="Merknadstekst"/>
      </w:pPr>
      <w:r>
        <w:t>EHF formatene skal sendes over standardisert infrastruktur som er basert på aksesspunkt.  For mer informasjon følg lenkene:</w:t>
      </w:r>
    </w:p>
    <w:p w14:paraId="627E93EF" w14:textId="527E6017" w:rsidR="006D108F" w:rsidRDefault="00BF7F9E">
      <w:pPr>
        <w:pStyle w:val="Merknadstekst"/>
      </w:pPr>
      <w:hyperlink r:id="rId6" w:history="1">
        <w:r w:rsidR="006D108F" w:rsidRPr="00A97CE0">
          <w:rPr>
            <w:rStyle w:val="Hyperkobling"/>
          </w:rPr>
          <w:t>Lenke til veiledere</w:t>
        </w:r>
      </w:hyperlink>
    </w:p>
    <w:p w14:paraId="2CFE1975" w14:textId="7FCBB62F" w:rsidR="006D108F" w:rsidRDefault="00BF7F9E">
      <w:pPr>
        <w:pStyle w:val="Merknadstekst"/>
      </w:pPr>
      <w:hyperlink r:id="rId7" w:history="1">
        <w:r w:rsidR="006D108F" w:rsidRPr="00A97CE0">
          <w:rPr>
            <w:rStyle w:val="Hyperkobling"/>
          </w:rPr>
          <w:t>Lenke elektronisk transportinfrastruktur</w:t>
        </w:r>
      </w:hyperlink>
    </w:p>
  </w:comment>
  <w:comment w:id="54" w:author="Mærøe Jan André" w:date="2014-02-10T16:04:00Z" w:initials="Difi">
    <w:p w14:paraId="2B236AFB" w14:textId="77777777" w:rsidR="006D108F" w:rsidRDefault="006D108F">
      <w:pPr>
        <w:pStyle w:val="Merknadstekst"/>
      </w:pPr>
      <w:r>
        <w:rPr>
          <w:rStyle w:val="Merknadsreferanse"/>
        </w:rPr>
        <w:annotationRef/>
      </w:r>
    </w:p>
    <w:p w14:paraId="08CBF1FC" w14:textId="39523244" w:rsidR="006D108F" w:rsidRDefault="006D108F">
      <w:pPr>
        <w:pStyle w:val="Merknadstekst"/>
      </w:pPr>
      <w:r>
        <w:t>Skal man benytte andre måter å sende meldinger eller benytte andre formater enn EHF formatet mellom oppdragsgiver og leverandør kan dette beskrives her.  Det kan være behov for eksempel å benytte punch out for deler av sin organisasjon (eks IT avd.) og EHF katalog for resten av bestillerorganisasjonen.</w:t>
      </w:r>
    </w:p>
  </w:comment>
  <w:comment w:id="60" w:author="Mærøe Jan André" w:date="2014-02-10T13:44:00Z" w:initials="Difi">
    <w:p w14:paraId="2EA255A9" w14:textId="77777777" w:rsidR="006D108F" w:rsidRDefault="006D108F">
      <w:pPr>
        <w:pStyle w:val="Merknadstekst"/>
      </w:pPr>
      <w:r>
        <w:rPr>
          <w:rStyle w:val="Merknadsreferanse"/>
        </w:rPr>
        <w:annotationRef/>
      </w:r>
    </w:p>
    <w:p w14:paraId="24BCF1EA" w14:textId="17A631D1" w:rsidR="006D108F" w:rsidRDefault="006D108F">
      <w:pPr>
        <w:pStyle w:val="Merknadstekst"/>
      </w:pPr>
      <w:r>
        <w:t>Det er viktig at aksesspunktene vet hvilken mottaker og hvor mottaker ønsker å motta dokumentet.  For EHF formatene benyttes organisasjonsnummer som identifikator av oppdragsgiver og leverandør. For utenlandske leverandører som benytte PEPPOL BIS formatet kan f.eks. GLN benyttes.</w:t>
      </w:r>
    </w:p>
  </w:comment>
  <w:comment w:id="61" w:author="Mærøe, Jan André" w:date="2016-11-10T16:10:00Z" w:initials="MJA">
    <w:p w14:paraId="7F99565A" w14:textId="7F507D6A" w:rsidR="006D108F" w:rsidRDefault="006D108F">
      <w:pPr>
        <w:pStyle w:val="Merknadstekst"/>
      </w:pPr>
      <w:r>
        <w:rPr>
          <w:rStyle w:val="Merknadsreferanse"/>
        </w:rPr>
        <w:annotationRef/>
      </w:r>
      <w:r>
        <w:t xml:space="preserve">For at leverandører skal ha en identifikator for å mappe ordre inn mot riktig kundenummer i sitt system, og dermed kan lese den automatisk inn, er det viktig at kjøper vedlegger et maskinlesbart nummer for leveringsadressen i EHF Ordre. Kjøper registrerer dette nummeret inn i sitt system knyttet mot leveringsadressen.  </w:t>
      </w:r>
      <w:hyperlink r:id="rId8" w:history="1">
        <w:r w:rsidRPr="008A5707">
          <w:rPr>
            <w:rStyle w:val="Hyperkobling"/>
          </w:rPr>
          <w:t>Her kan GLN nummer fra GS1</w:t>
        </w:r>
      </w:hyperlink>
      <w:r>
        <w:t xml:space="preserve"> benyttes for å sikre et unikt nummer.</w:t>
      </w:r>
    </w:p>
  </w:comment>
  <w:comment w:id="62" w:author="Mærøe Jan André" w:date="2014-02-10T13:46:00Z" w:initials="Difi">
    <w:p w14:paraId="3892AB50" w14:textId="77777777" w:rsidR="006D108F" w:rsidRDefault="006D108F">
      <w:pPr>
        <w:pStyle w:val="Merknadstekst"/>
      </w:pPr>
      <w:r>
        <w:rPr>
          <w:rStyle w:val="Merknadsreferanse"/>
        </w:rPr>
        <w:annotationRef/>
      </w:r>
      <w:r>
        <w:t>Det vanligste er leverandørs vare/produktnummer eller GTIN fra GS1 hvis det er valgt av leverandør.</w:t>
      </w:r>
    </w:p>
  </w:comment>
  <w:comment w:id="63" w:author="Mærøe Jan André" w:date="2014-02-10T16:05:00Z" w:initials="Difi">
    <w:p w14:paraId="6DC2F633" w14:textId="77777777" w:rsidR="006D108F" w:rsidRDefault="006D108F">
      <w:pPr>
        <w:pStyle w:val="Merknadstekst"/>
      </w:pPr>
      <w:r>
        <w:rPr>
          <w:rStyle w:val="Merknadsreferanse"/>
        </w:rPr>
        <w:annotationRef/>
      </w:r>
    </w:p>
    <w:p w14:paraId="6B6BF012" w14:textId="21812EE8" w:rsidR="006D108F" w:rsidRPr="00E40F74" w:rsidRDefault="006D108F">
      <w:pPr>
        <w:pStyle w:val="Merknadstekst"/>
        <w:rPr>
          <w:color w:val="000000" w:themeColor="text1"/>
        </w:rPr>
      </w:pPr>
      <w:r w:rsidRPr="00E40F74">
        <w:rPr>
          <w:color w:val="000000" w:themeColor="text1"/>
        </w:rPr>
        <w:t xml:space="preserve">Når en ordre blir generert i kjøpers innkjøpssystem, enten på bakgrunn av katalog, Punch Out eller fritekst, genereres det et bestillings/ordrenummer.  For å oppnå en automatisert sjekk av EHF Faktura er det viktig at leverandør kan returnere dette nummeret fra ordren i faktura. </w:t>
      </w:r>
      <w:r w:rsidRPr="00E40F74">
        <w:rPr>
          <w:color w:val="000000" w:themeColor="text1"/>
          <w:sz w:val="16"/>
          <w:szCs w:val="16"/>
        </w:rPr>
        <w:t>Hvis ikke ordre/bestillingsreferanse kan feltet «Deres referanse». i faktura benyttes for internflyt.</w:t>
      </w:r>
    </w:p>
  </w:comment>
  <w:comment w:id="64" w:author="Mærøe, Jan André" w:date="2016-12-15T12:57:00Z" w:initials="MJA">
    <w:p w14:paraId="7B003A44" w14:textId="03AB93ED" w:rsidR="006D108F" w:rsidRDefault="006D108F">
      <w:pPr>
        <w:pStyle w:val="Merknadstekst"/>
      </w:pPr>
      <w:r>
        <w:rPr>
          <w:rStyle w:val="Merknadsreferanse"/>
        </w:rPr>
        <w:annotationRef/>
      </w:r>
      <w:r>
        <w:rPr>
          <w:sz w:val="14"/>
          <w:szCs w:val="14"/>
        </w:rPr>
        <w:t xml:space="preserve">F.eks. referanse til rammeavtale / </w:t>
      </w:r>
      <w:r>
        <w:rPr>
          <w:sz w:val="12"/>
          <w:szCs w:val="14"/>
        </w:rPr>
        <w:t>kontraktsnummer</w:t>
      </w:r>
      <w:r>
        <w:rPr>
          <w:sz w:val="14"/>
          <w:szCs w:val="14"/>
        </w:rPr>
        <w:t xml:space="preserve"> hvis relevant/eksisterende</w:t>
      </w:r>
    </w:p>
  </w:comment>
  <w:comment w:id="65" w:author="Mærøe Jan André" w:date="2014-12-10T12:24:00Z" w:initials="Difi">
    <w:p w14:paraId="07E955C9" w14:textId="23B113FC" w:rsidR="006D108F" w:rsidRDefault="006D108F">
      <w:pPr>
        <w:pStyle w:val="Merknadstekst"/>
      </w:pPr>
      <w:r>
        <w:rPr>
          <w:rStyle w:val="Merknadsreferanse"/>
        </w:rPr>
        <w:annotationRef/>
      </w:r>
      <w:r>
        <w:rPr>
          <w:sz w:val="14"/>
          <w:szCs w:val="14"/>
        </w:rPr>
        <w:t xml:space="preserve">Vedlegg se anbefalte format som er definert i EHF formatene her representert i </w:t>
      </w:r>
      <w:r w:rsidR="0047221F" w:rsidRPr="001E2F19">
        <w:rPr>
          <w:sz w:val="14"/>
          <w:lang w:val="nn-NO" w:bidi="nn-NO"/>
        </w:rPr>
        <w:t xml:space="preserve">i </w:t>
      </w:r>
      <w:hyperlink r:id="rId9" w:anchor="_binary_objects" w:history="1">
        <w:r w:rsidR="0047221F" w:rsidRPr="005634A0">
          <w:rPr>
            <w:rStyle w:val="Hyperkobling"/>
            <w:lang w:val="nn-NO" w:bidi="nn-NO"/>
          </w:rPr>
          <w:t>EHF billing 3.0</w:t>
        </w:r>
      </w:hyperlink>
    </w:p>
  </w:comment>
  <w:comment w:id="70" w:author="Mærøe Jan André" w:date="2014-02-10T14:20:00Z" w:initials="Difi">
    <w:p w14:paraId="1D8CBB71" w14:textId="77777777" w:rsidR="006D108F" w:rsidRDefault="006D108F">
      <w:pPr>
        <w:pStyle w:val="Merknadstekst"/>
      </w:pPr>
      <w:r>
        <w:rPr>
          <w:rStyle w:val="Merknadsreferanse"/>
        </w:rPr>
        <w:annotationRef/>
      </w:r>
    </w:p>
    <w:p w14:paraId="3AFF931A" w14:textId="77777777" w:rsidR="006D108F" w:rsidRDefault="006D108F">
      <w:pPr>
        <w:pStyle w:val="Merknadstekst"/>
      </w:pPr>
      <w:r>
        <w:t xml:space="preserve">Oppdateringsintervall er avtalt basert på varen/tjenestens karakter.  Noen varer/tjenester er ferskvare og katalogen må dermed oppdateres hyppigere enn andre varer og tjenester. </w:t>
      </w:r>
    </w:p>
  </w:comment>
  <w:comment w:id="71" w:author="Mærøe, Jan André" w:date="2017-01-03T15:15:00Z" w:initials="MJA">
    <w:p w14:paraId="153047D6" w14:textId="1CDC0CD4" w:rsidR="006D108F" w:rsidRDefault="006D108F">
      <w:pPr>
        <w:pStyle w:val="Merknadstekst"/>
      </w:pPr>
      <w:r>
        <w:rPr>
          <w:rStyle w:val="Merknadsreferanse"/>
        </w:rPr>
        <w:annotationRef/>
      </w:r>
      <w:r>
        <w:t>Eksempel: 14 dager før oppstart - oppstartdato</w:t>
      </w:r>
    </w:p>
  </w:comment>
  <w:comment w:id="72" w:author="Mærøe, Jan André" w:date="2017-01-03T15:16:00Z" w:initials="MJA">
    <w:p w14:paraId="657F6A3D" w14:textId="4106C1CB" w:rsidR="006D108F" w:rsidRDefault="006D108F">
      <w:pPr>
        <w:pStyle w:val="Merknadstekst"/>
      </w:pPr>
      <w:r>
        <w:rPr>
          <w:rStyle w:val="Merknadsreferanse"/>
        </w:rPr>
        <w:annotationRef/>
      </w:r>
      <w:r>
        <w:t xml:space="preserve">Eksempel: 7 dager før 1. i måneden – 1. i måneden </w:t>
      </w:r>
    </w:p>
  </w:comment>
  <w:comment w:id="79" w:author="Mærøe Jan André" w:date="2014-02-10T16:07:00Z" w:initials="Difi">
    <w:p w14:paraId="32641FA5" w14:textId="77777777" w:rsidR="006D108F" w:rsidRDefault="006D108F">
      <w:pPr>
        <w:pStyle w:val="Merknadstekst"/>
      </w:pPr>
      <w:r>
        <w:rPr>
          <w:rStyle w:val="Merknadsreferanse"/>
        </w:rPr>
        <w:annotationRef/>
      </w:r>
    </w:p>
    <w:p w14:paraId="461ED967" w14:textId="77777777" w:rsidR="006D108F" w:rsidRDefault="006D108F">
      <w:pPr>
        <w:pStyle w:val="Merknadstekst"/>
      </w:pPr>
      <w:r>
        <w:t>For at bestiller skal lett finne varen/tjenesten i sitt bestillingssystem er det viktig med god kvalitet i EHF Katalogen.  Unngå forkortelser men fyll inn relevant informasjon.</w:t>
      </w:r>
    </w:p>
    <w:p w14:paraId="288723CE" w14:textId="77777777" w:rsidR="006D108F" w:rsidRDefault="006D108F">
      <w:pPr>
        <w:pStyle w:val="Merknadstekst"/>
      </w:pPr>
      <w:r>
        <w:t>Se informasjon om hva tallverdiene representerer på side 7.</w:t>
      </w:r>
    </w:p>
  </w:comment>
  <w:comment w:id="80" w:author="Mærøe, Jan André" w:date="2016-12-14T09:32:00Z" w:initials="MJA">
    <w:p w14:paraId="62C173DE" w14:textId="2E120039" w:rsidR="006D108F" w:rsidRDefault="006D108F">
      <w:pPr>
        <w:pStyle w:val="Merknadstekst"/>
      </w:pPr>
      <w:r>
        <w:rPr>
          <w:rStyle w:val="Merknadsreferanse"/>
        </w:rPr>
        <w:annotationRef/>
      </w:r>
      <w:r>
        <w:t>For at oppdragsgivers bestillere skal kunne fatte gode kjøpsbeslutninger og lett kunne søke opp korrekt vare/tjeneste i sitt bestillingssystem må leverandør sende god informasjon om varen eller tjenesten. Denne tabellen er å anse som støtte til begge parter for innhold i katalog.</w:t>
      </w:r>
    </w:p>
  </w:comment>
  <w:comment w:id="81" w:author="Mærøe, Jan André" w:date="2016-12-15T11:41:00Z" w:initials="MJA">
    <w:p w14:paraId="3F8E2356" w14:textId="77777777" w:rsidR="006D108F" w:rsidRDefault="006D108F" w:rsidP="00885160">
      <w:pPr>
        <w:pStyle w:val="Merknadstekst"/>
      </w:pPr>
      <w:r>
        <w:rPr>
          <w:rStyle w:val="Merknadsreferanse"/>
        </w:rPr>
        <w:annotationRef/>
      </w:r>
      <w:r w:rsidRPr="006E05AD">
        <w:rPr>
          <w:b/>
          <w:sz w:val="16"/>
          <w:szCs w:val="16"/>
        </w:rPr>
        <w:t>Add</w:t>
      </w:r>
      <w:r w:rsidRPr="006E05AD">
        <w:rPr>
          <w:sz w:val="16"/>
          <w:szCs w:val="16"/>
        </w:rPr>
        <w:t xml:space="preserve">= Ny katalog, </w:t>
      </w:r>
      <w:r w:rsidRPr="006E05AD">
        <w:rPr>
          <w:b/>
          <w:sz w:val="16"/>
          <w:szCs w:val="16"/>
        </w:rPr>
        <w:t>Update</w:t>
      </w:r>
      <w:r w:rsidRPr="006E05AD">
        <w:rPr>
          <w:sz w:val="16"/>
          <w:szCs w:val="16"/>
        </w:rPr>
        <w:t xml:space="preserve">=Oppdatering hele katalogen blir byttet ut, </w:t>
      </w:r>
      <w:r w:rsidRPr="006E05AD">
        <w:rPr>
          <w:b/>
          <w:sz w:val="16"/>
          <w:szCs w:val="16"/>
        </w:rPr>
        <w:t>Delete</w:t>
      </w:r>
      <w:r w:rsidRPr="006E05AD">
        <w:rPr>
          <w:sz w:val="16"/>
          <w:szCs w:val="16"/>
        </w:rPr>
        <w:t>=Hele katalogen slettes</w:t>
      </w:r>
    </w:p>
    <w:p w14:paraId="2B923505" w14:textId="2308D7CF" w:rsidR="006D108F" w:rsidRDefault="006D108F">
      <w:pPr>
        <w:pStyle w:val="Merknadstekst"/>
      </w:pPr>
    </w:p>
  </w:comment>
  <w:comment w:id="82" w:author="Mærøe, Jan André" w:date="2016-12-15T11:42:00Z" w:initials="MJA">
    <w:p w14:paraId="7E26D839" w14:textId="6D38AC98" w:rsidR="006D108F" w:rsidRDefault="006D108F">
      <w:pPr>
        <w:pStyle w:val="Merknadstekst"/>
      </w:pPr>
      <w:r>
        <w:rPr>
          <w:rStyle w:val="Merknadsreferanse"/>
        </w:rPr>
        <w:annotationRef/>
      </w:r>
      <w:r w:rsidRPr="006E05AD">
        <w:rPr>
          <w:sz w:val="16"/>
          <w:szCs w:val="16"/>
        </w:rPr>
        <w:t>Organisasjonsnummer for utsteder og mottaker av katalog</w:t>
      </w:r>
    </w:p>
  </w:comment>
  <w:comment w:id="83" w:author="Mærøe, Jan André" w:date="2016-12-15T12:40:00Z" w:initials="MJA">
    <w:p w14:paraId="52752C9E" w14:textId="33C0C75B" w:rsidR="006D108F" w:rsidRDefault="006D108F">
      <w:pPr>
        <w:pStyle w:val="Merknadstekst"/>
      </w:pPr>
      <w:r>
        <w:rPr>
          <w:rStyle w:val="Merknadsreferanse"/>
        </w:rPr>
        <w:annotationRef/>
      </w:r>
      <w:r w:rsidRPr="006E05AD">
        <w:rPr>
          <w:sz w:val="16"/>
          <w:szCs w:val="16"/>
        </w:rPr>
        <w:t>Noen systemer formidler status for godkjenningsprosess katalog via mailrespons</w:t>
      </w:r>
    </w:p>
  </w:comment>
  <w:comment w:id="84" w:author="Mærøe, Jan André" w:date="2016-12-15T12:41:00Z" w:initials="MJA">
    <w:p w14:paraId="67626BFF" w14:textId="7318A64E" w:rsidR="006D108F" w:rsidRDefault="006D108F">
      <w:pPr>
        <w:pStyle w:val="Merknadstekst"/>
      </w:pPr>
      <w:r>
        <w:rPr>
          <w:rStyle w:val="Merknadsreferanse"/>
        </w:rPr>
        <w:annotationRef/>
      </w:r>
      <w:r w:rsidRPr="006E05AD">
        <w:rPr>
          <w:sz w:val="16"/>
          <w:szCs w:val="16"/>
        </w:rPr>
        <w:t>Benyttes til å identifisere om man kan bestille enheten</w:t>
      </w:r>
    </w:p>
  </w:comment>
  <w:comment w:id="85" w:author="Mærøe, Jan André" w:date="2016-12-15T12:42:00Z" w:initials="MJA">
    <w:p w14:paraId="0CE3F1CB" w14:textId="0BF446E9" w:rsidR="006D108F" w:rsidRDefault="006D108F">
      <w:pPr>
        <w:pStyle w:val="Merknadstekst"/>
      </w:pPr>
      <w:r>
        <w:rPr>
          <w:rStyle w:val="Merknadsreferanse"/>
        </w:rPr>
        <w:annotationRef/>
      </w:r>
      <w:r w:rsidRPr="006E05AD">
        <w:rPr>
          <w:sz w:val="16"/>
          <w:szCs w:val="16"/>
        </w:rPr>
        <w:t>Basert på UOM kodeliste</w:t>
      </w:r>
    </w:p>
  </w:comment>
  <w:comment w:id="86" w:author="Mærøe, Jan André" w:date="2016-12-15T12:42:00Z" w:initials="MJA">
    <w:p w14:paraId="65DFEDA3" w14:textId="15361180" w:rsidR="006D108F" w:rsidRDefault="006D108F">
      <w:pPr>
        <w:pStyle w:val="Merknadstekst"/>
      </w:pPr>
      <w:r>
        <w:rPr>
          <w:rStyle w:val="Merknadsreferanse"/>
        </w:rPr>
        <w:annotationRef/>
      </w:r>
      <w:r w:rsidRPr="006E05AD">
        <w:rPr>
          <w:sz w:val="16"/>
          <w:szCs w:val="16"/>
        </w:rPr>
        <w:t>Eks NOK</w:t>
      </w:r>
      <w:r>
        <w:rPr>
          <w:sz w:val="16"/>
          <w:szCs w:val="16"/>
        </w:rPr>
        <w:t xml:space="preserve">, </w:t>
      </w:r>
      <w:r w:rsidRPr="006E05AD">
        <w:rPr>
          <w:sz w:val="16"/>
          <w:szCs w:val="16"/>
        </w:rPr>
        <w:t>SEK,</w:t>
      </w:r>
      <w:r>
        <w:rPr>
          <w:sz w:val="16"/>
          <w:szCs w:val="16"/>
        </w:rPr>
        <w:t xml:space="preserve"> </w:t>
      </w:r>
      <w:r w:rsidRPr="006E05AD">
        <w:rPr>
          <w:sz w:val="16"/>
          <w:szCs w:val="16"/>
        </w:rPr>
        <w:t>DKK</w:t>
      </w:r>
    </w:p>
  </w:comment>
  <w:comment w:id="87" w:author="Mærøe, Jan André" w:date="2016-12-15T12:43:00Z" w:initials="MJA">
    <w:p w14:paraId="1E8CF90F" w14:textId="5E4E5706" w:rsidR="006D108F" w:rsidRDefault="006D108F">
      <w:pPr>
        <w:pStyle w:val="Merknadstekst"/>
      </w:pPr>
      <w:r>
        <w:rPr>
          <w:rStyle w:val="Merknadsreferanse"/>
        </w:rPr>
        <w:annotationRef/>
      </w:r>
      <w:r w:rsidRPr="006E05AD">
        <w:rPr>
          <w:sz w:val="16"/>
          <w:szCs w:val="16"/>
        </w:rPr>
        <w:t xml:space="preserve">Versjon 18, se </w:t>
      </w:r>
      <w:hyperlink r:id="rId10" w:history="1">
        <w:r w:rsidRPr="006E05AD">
          <w:rPr>
            <w:rStyle w:val="Hyperkobling"/>
            <w:sz w:val="16"/>
            <w:szCs w:val="16"/>
          </w:rPr>
          <w:t>GS1</w:t>
        </w:r>
      </w:hyperlink>
    </w:p>
  </w:comment>
  <w:comment w:id="88" w:author="Mærøe, Jan André" w:date="2016-12-15T12:44:00Z" w:initials="MJA">
    <w:p w14:paraId="7CD1EE82" w14:textId="4BE4BFAA" w:rsidR="006D108F" w:rsidRPr="008C70E7" w:rsidRDefault="006D108F">
      <w:pPr>
        <w:pStyle w:val="Merknadstekst"/>
        <w:rPr>
          <w:lang w:val="en-US"/>
        </w:rPr>
      </w:pPr>
      <w:r>
        <w:rPr>
          <w:rStyle w:val="Merknadsreferanse"/>
        </w:rPr>
        <w:annotationRef/>
      </w:r>
      <w:r w:rsidRPr="008C70E7">
        <w:rPr>
          <w:sz w:val="16"/>
          <w:szCs w:val="16"/>
          <w:lang w:val="en-US"/>
        </w:rPr>
        <w:t>Kode S=25%, H=15%, AA=8%, E=0% fritatt, Z=null rate 0%</w:t>
      </w:r>
    </w:p>
  </w:comment>
  <w:comment w:id="89" w:author="Mærøe, Jan André" w:date="2016-12-15T12:53:00Z" w:initials="MJA">
    <w:p w14:paraId="66F590BA" w14:textId="12745587" w:rsidR="006D108F" w:rsidRPr="008C70E7" w:rsidRDefault="006D108F" w:rsidP="00474857">
      <w:pPr>
        <w:pStyle w:val="StandardText"/>
        <w:tabs>
          <w:tab w:val="left" w:pos="136"/>
        </w:tabs>
        <w:spacing w:after="0"/>
        <w:rPr>
          <w:rFonts w:cs="Arial"/>
          <w:sz w:val="16"/>
          <w:szCs w:val="16"/>
          <w:lang w:val="en-US"/>
        </w:rPr>
      </w:pPr>
      <w:r>
        <w:rPr>
          <w:rStyle w:val="Merknadsreferanse"/>
        </w:rPr>
        <w:annotationRef/>
      </w:r>
      <w:r w:rsidRPr="008C70E7">
        <w:rPr>
          <w:rFonts w:cs="Arial"/>
          <w:sz w:val="16"/>
          <w:szCs w:val="16"/>
          <w:lang w:val="en-US"/>
        </w:rPr>
        <w:t>Eksempler på standardiserte varenummer kan være GTIN fra GS1</w:t>
      </w:r>
    </w:p>
  </w:comment>
  <w:comment w:id="90" w:author="Mærøe, Jan André" w:date="2016-12-15T12:44:00Z" w:initials="MJA">
    <w:p w14:paraId="142288EA" w14:textId="4DEE23D9" w:rsidR="006D108F" w:rsidRPr="008C70E7" w:rsidRDefault="006D108F">
      <w:pPr>
        <w:pStyle w:val="Merknadstekst"/>
        <w:rPr>
          <w:lang w:val="en-US"/>
        </w:rPr>
      </w:pPr>
      <w:r>
        <w:rPr>
          <w:rStyle w:val="Merknadsreferanse"/>
        </w:rPr>
        <w:annotationRef/>
      </w:r>
      <w:r w:rsidRPr="008C70E7">
        <w:rPr>
          <w:sz w:val="16"/>
          <w:szCs w:val="16"/>
          <w:lang w:val="en-US"/>
        </w:rPr>
        <w:t>Kodeliste ISO 3166-1</w:t>
      </w:r>
    </w:p>
  </w:comment>
  <w:comment w:id="91" w:author="Mærøe, Jan André" w:date="2016-12-15T12:45:00Z" w:initials="MJA">
    <w:p w14:paraId="6FC59A4D" w14:textId="2C5E5310" w:rsidR="006D108F" w:rsidRPr="008C70E7" w:rsidRDefault="006D108F">
      <w:pPr>
        <w:pStyle w:val="Merknadstekst"/>
        <w:rPr>
          <w:lang w:val="en-US"/>
        </w:rPr>
      </w:pPr>
      <w:r>
        <w:rPr>
          <w:rStyle w:val="Merknadsreferanse"/>
        </w:rPr>
        <w:annotationRef/>
      </w:r>
      <w:r w:rsidRPr="008C70E7">
        <w:rPr>
          <w:sz w:val="16"/>
          <w:szCs w:val="16"/>
          <w:lang w:val="en-US"/>
        </w:rPr>
        <w:t>Obligatorisk dersom verdien under” Risiko</w:t>
      </w:r>
      <w:r w:rsidRPr="008C70E7">
        <w:rPr>
          <w:sz w:val="16"/>
          <w:szCs w:val="16"/>
          <w:lang w:val="en-US"/>
        </w:rPr>
        <w:softHyphen/>
        <w:t>produkt” er ja</w:t>
      </w:r>
    </w:p>
  </w:comment>
  <w:comment w:id="92" w:author="Mærøe, Jan André" w:date="2016-12-15T12:45:00Z" w:initials="MJA">
    <w:p w14:paraId="3C9D2D15" w14:textId="77777777" w:rsidR="006D108F" w:rsidRPr="008C70E7" w:rsidRDefault="006D108F" w:rsidP="0049061F">
      <w:pPr>
        <w:spacing w:before="20" w:after="20"/>
        <w:rPr>
          <w:sz w:val="16"/>
          <w:szCs w:val="16"/>
          <w:lang w:val="en-US"/>
        </w:rPr>
      </w:pPr>
      <w:r>
        <w:rPr>
          <w:rStyle w:val="Merknadsreferanse"/>
        </w:rPr>
        <w:annotationRef/>
      </w:r>
      <w:r w:rsidRPr="008C70E7">
        <w:rPr>
          <w:sz w:val="16"/>
          <w:szCs w:val="16"/>
          <w:lang w:val="en-US"/>
        </w:rPr>
        <w:t>Ja hvis dette er stilt som krav i konkurransen</w:t>
      </w:r>
    </w:p>
    <w:p w14:paraId="4E03B9AB" w14:textId="74D74FB3" w:rsidR="006D108F" w:rsidRDefault="006D108F" w:rsidP="0049061F">
      <w:pPr>
        <w:pStyle w:val="Merknadstekst"/>
      </w:pPr>
      <w:r w:rsidRPr="006E05AD">
        <w:rPr>
          <w:sz w:val="16"/>
          <w:szCs w:val="16"/>
        </w:rPr>
        <w:t>(</w:t>
      </w:r>
      <w:hyperlink r:id="rId11" w:history="1">
        <w:r w:rsidRPr="006E05AD">
          <w:rPr>
            <w:rStyle w:val="Hyperkobling"/>
            <w:sz w:val="16"/>
            <w:szCs w:val="16"/>
          </w:rPr>
          <w:t>kodeliste</w:t>
        </w:r>
      </w:hyperlink>
      <w:r w:rsidRPr="006E05AD">
        <w:rPr>
          <w:sz w:val="16"/>
          <w:szCs w:val="16"/>
        </w:rPr>
        <w:t>) merkenavn og lenke til spesifikasjon</w:t>
      </w:r>
    </w:p>
  </w:comment>
  <w:comment w:id="93" w:author="Mærøe, Jan André" w:date="2016-12-15T12:45:00Z" w:initials="MJA">
    <w:p w14:paraId="19B4CF61" w14:textId="77777777" w:rsidR="006D108F" w:rsidRPr="006E05AD" w:rsidRDefault="006D108F" w:rsidP="00081336">
      <w:pPr>
        <w:spacing w:before="20" w:after="20"/>
        <w:rPr>
          <w:sz w:val="16"/>
          <w:szCs w:val="16"/>
        </w:rPr>
      </w:pPr>
      <w:r>
        <w:rPr>
          <w:rStyle w:val="Merknadsreferanse"/>
        </w:rPr>
        <w:annotationRef/>
      </w:r>
      <w:r w:rsidRPr="006E05AD">
        <w:rPr>
          <w:sz w:val="16"/>
          <w:szCs w:val="16"/>
        </w:rPr>
        <w:t>Hvis forskjellige priser for forskjellige pakningsstørrelser angis dette her. En pakning må ha et unikt varenummer selv om det er samme vare.</w:t>
      </w:r>
    </w:p>
    <w:p w14:paraId="7C581283" w14:textId="48846FB7" w:rsidR="006D108F" w:rsidRDefault="006D108F" w:rsidP="00081336">
      <w:pPr>
        <w:pStyle w:val="Merknadstekst"/>
      </w:pPr>
      <w:r w:rsidRPr="006E05AD">
        <w:rPr>
          <w:sz w:val="16"/>
          <w:szCs w:val="16"/>
        </w:rPr>
        <w:t xml:space="preserve">Koder: </w:t>
      </w:r>
      <w:r w:rsidRPr="006E05AD">
        <w:rPr>
          <w:b/>
          <w:sz w:val="16"/>
          <w:szCs w:val="16"/>
        </w:rPr>
        <w:t>DU</w:t>
      </w:r>
      <w:r w:rsidRPr="006E05AD">
        <w:rPr>
          <w:sz w:val="16"/>
          <w:szCs w:val="16"/>
        </w:rPr>
        <w:t xml:space="preserve">= T-pak eller Pall, </w:t>
      </w:r>
      <w:r w:rsidRPr="006E05AD">
        <w:rPr>
          <w:b/>
          <w:sz w:val="16"/>
          <w:szCs w:val="16"/>
        </w:rPr>
        <w:t>TU</w:t>
      </w:r>
      <w:r w:rsidRPr="006E05AD">
        <w:rPr>
          <w:sz w:val="16"/>
          <w:szCs w:val="16"/>
        </w:rPr>
        <w:t xml:space="preserve">=D-Pak eller T-Pak, </w:t>
      </w:r>
      <w:r w:rsidRPr="006E05AD">
        <w:rPr>
          <w:b/>
          <w:sz w:val="16"/>
          <w:szCs w:val="16"/>
        </w:rPr>
        <w:t>CU</w:t>
      </w:r>
      <w:r w:rsidRPr="006E05AD">
        <w:rPr>
          <w:sz w:val="16"/>
          <w:szCs w:val="16"/>
        </w:rPr>
        <w:t>=F-Pak</w:t>
      </w:r>
    </w:p>
  </w:comment>
  <w:comment w:id="94" w:author="Mærøe, Jan André" w:date="2016-12-15T12:47:00Z" w:initials="MJA">
    <w:p w14:paraId="31CF7922" w14:textId="69364A70" w:rsidR="006D108F" w:rsidRDefault="006D108F">
      <w:pPr>
        <w:pStyle w:val="Merknadstekst"/>
      </w:pPr>
      <w:r>
        <w:rPr>
          <w:rStyle w:val="Merknadsreferanse"/>
        </w:rPr>
        <w:annotationRef/>
      </w:r>
      <w:r w:rsidRPr="006E05AD">
        <w:rPr>
          <w:sz w:val="16"/>
          <w:szCs w:val="16"/>
        </w:rPr>
        <w:t>UNDG kode, farlig godsklasse, URI til HMS datablad</w:t>
      </w:r>
    </w:p>
  </w:comment>
  <w:comment w:id="95" w:author="Mærøe, Jan André" w:date="2016-12-15T13:03:00Z" w:initials="MJA">
    <w:p w14:paraId="16CFAC07" w14:textId="072B7686" w:rsidR="006D108F" w:rsidRDefault="006D108F">
      <w:pPr>
        <w:pStyle w:val="Merknadstekst"/>
      </w:pPr>
      <w:r>
        <w:rPr>
          <w:rStyle w:val="Merknadsreferanse"/>
        </w:rPr>
        <w:annotationRef/>
      </w:r>
      <w:r>
        <w:t>Bildelenke vedlegges i katalog sammen med tilhørende informasjonsfelter</w:t>
      </w:r>
    </w:p>
  </w:comment>
  <w:comment w:id="100" w:author="Mærøe Jan André" w:date="2014-12-10T12:27:00Z" w:initials="Difi">
    <w:p w14:paraId="63755214" w14:textId="77777777" w:rsidR="006D108F" w:rsidRDefault="006D108F">
      <w:pPr>
        <w:pStyle w:val="Merknadstekst"/>
      </w:pPr>
      <w:r>
        <w:rPr>
          <w:rStyle w:val="Merknadsreferanse"/>
        </w:rPr>
        <w:annotationRef/>
      </w:r>
    </w:p>
    <w:p w14:paraId="26DAA49B" w14:textId="77777777" w:rsidR="006D108F" w:rsidRDefault="006D108F">
      <w:pPr>
        <w:pStyle w:val="Merknadstekst"/>
      </w:pPr>
      <w:r>
        <w:t>I formatet EHF Ordre og ordrebekreftelse er det obligatorisk med bekreftelse.  Det er viktig at bestiller mottar en ordrebekreftelse for å se hvilke varer/tjenester han/hun kan forvente å motta.  Kjøper setter opp hvor fort man ønsker å motta bekreftelse etter at ordre er sent.</w:t>
      </w:r>
    </w:p>
    <w:p w14:paraId="2CE991E5" w14:textId="77777777" w:rsidR="006D108F" w:rsidRDefault="006D108F">
      <w:pPr>
        <w:pStyle w:val="Merknadstekst"/>
      </w:pPr>
      <w:r>
        <w:t>Se de aktører som kan håndtere EHF Ordre og ordrebekreftelse:</w:t>
      </w:r>
    </w:p>
    <w:p w14:paraId="178ED1E4" w14:textId="7E109693" w:rsidR="006D108F" w:rsidRPr="00726A8E" w:rsidRDefault="006D108F">
      <w:pPr>
        <w:pStyle w:val="Merknadstekst"/>
        <w:rPr>
          <w:rStyle w:val="Hyperkobling"/>
        </w:rPr>
      </w:pPr>
      <w:r>
        <w:fldChar w:fldCharType="begin"/>
      </w:r>
      <w:r>
        <w:instrText xml:space="preserve"> HYPERLINK "https://www.anskaffelser.no/verktoy/aksesspunkter-ehf-og-bis-formater" </w:instrText>
      </w:r>
      <w:r>
        <w:fldChar w:fldCharType="separate"/>
      </w:r>
      <w:r w:rsidRPr="00726A8E">
        <w:rPr>
          <w:rStyle w:val="Hyperkobling"/>
        </w:rPr>
        <w:t>Aksesspunkt</w:t>
      </w:r>
    </w:p>
    <w:p w14:paraId="5D16C72E" w14:textId="77A5CFBE" w:rsidR="006D108F" w:rsidRDefault="006D108F">
      <w:pPr>
        <w:pStyle w:val="Merknadstekst"/>
        <w:rPr>
          <w:rStyle w:val="Hyperkobling"/>
        </w:rPr>
      </w:pPr>
      <w:r>
        <w:fldChar w:fldCharType="end"/>
      </w:r>
      <w:hyperlink r:id="rId12" w:history="1">
        <w:r w:rsidRPr="00776719">
          <w:rPr>
            <w:rStyle w:val="Hyperkobling"/>
          </w:rPr>
          <w:t>ERP systemer</w:t>
        </w:r>
      </w:hyperlink>
    </w:p>
    <w:p w14:paraId="2F1F9D17" w14:textId="19F30006" w:rsidR="006D108F" w:rsidRDefault="00BF7F9E">
      <w:pPr>
        <w:pStyle w:val="Merknadstekst"/>
        <w:rPr>
          <w:rStyle w:val="Hyperkobling"/>
        </w:rPr>
      </w:pPr>
      <w:hyperlink r:id="rId13" w:history="1">
        <w:r w:rsidR="006D108F" w:rsidRPr="005E3927">
          <w:rPr>
            <w:rStyle w:val="Hyperkobling"/>
          </w:rPr>
          <w:t>Lenke til teknisk veileder</w:t>
        </w:r>
      </w:hyperlink>
    </w:p>
    <w:p w14:paraId="3EDA1A86" w14:textId="0FB966A6" w:rsidR="006D108F" w:rsidRPr="00480081" w:rsidRDefault="006D108F">
      <w:pPr>
        <w:pStyle w:val="Merknadstekst"/>
      </w:pPr>
      <w:r w:rsidRPr="00480081">
        <w:rPr>
          <w:rStyle w:val="Hyperkobling"/>
          <w:color w:val="auto"/>
          <w:u w:val="none"/>
        </w:rPr>
        <w:t>Ved bruk av annet format eller transpor</w:t>
      </w:r>
      <w:r>
        <w:rPr>
          <w:rStyle w:val="Hyperkobling"/>
          <w:color w:val="auto"/>
          <w:u w:val="none"/>
        </w:rPr>
        <w:t>t</w:t>
      </w:r>
      <w:r w:rsidRPr="00480081">
        <w:rPr>
          <w:rStyle w:val="Hyperkobling"/>
          <w:color w:val="auto"/>
          <w:u w:val="none"/>
        </w:rPr>
        <w:t>kanal avtaler partene alternativ kommunikasjon</w:t>
      </w:r>
    </w:p>
  </w:comment>
  <w:comment w:id="120" w:author="Mærøe, Jan André" w:date="2016-12-15T13:09:00Z" w:initials="MJA">
    <w:p w14:paraId="511C099E" w14:textId="2AB6724E" w:rsidR="006D108F" w:rsidRDefault="006D108F">
      <w:pPr>
        <w:pStyle w:val="Merknadstekst"/>
      </w:pPr>
      <w:r>
        <w:rPr>
          <w:rStyle w:val="Merknadsreferanse"/>
        </w:rPr>
        <w:annotationRef/>
      </w:r>
      <w:r>
        <w:t>Huk av de valg som er akseptabel for kjøper.</w:t>
      </w:r>
    </w:p>
  </w:comment>
  <w:comment w:id="121" w:author="Mærøe, Jan André" w:date="2016-12-15T13:10:00Z" w:initials="MJA">
    <w:p w14:paraId="5432694A" w14:textId="77777777" w:rsidR="006D108F" w:rsidRDefault="006D108F" w:rsidP="00F11E21">
      <w:pPr>
        <w:pStyle w:val="Merknadstekst"/>
      </w:pPr>
      <w:r>
        <w:rPr>
          <w:rStyle w:val="Merknadsreferanse"/>
        </w:rPr>
        <w:annotationRef/>
      </w:r>
      <w:r>
        <w:t xml:space="preserve">Huk av de valg som er akseptabel for kjøper. Viktig at man velger alternativer som er til det beste for den elektroniske transaksjonsflyten og ikke risikerer at manuell behandling skaper forsinkelser. </w:t>
      </w:r>
    </w:p>
    <w:p w14:paraId="20C58757" w14:textId="54E5D5CB" w:rsidR="006D108F" w:rsidRDefault="006D108F">
      <w:pPr>
        <w:pStyle w:val="Merknadstekst"/>
      </w:pPr>
    </w:p>
  </w:comment>
  <w:comment w:id="129" w:author="Mærøe Jan André" w:date="2014-12-10T12:28:00Z" w:initials="Difi">
    <w:p w14:paraId="37CF145D" w14:textId="77777777" w:rsidR="006D108F" w:rsidRDefault="006D108F">
      <w:pPr>
        <w:pStyle w:val="Merknadstekst"/>
      </w:pPr>
      <w:r>
        <w:rPr>
          <w:rStyle w:val="Merknadsreferanse"/>
        </w:rPr>
        <w:annotationRef/>
      </w:r>
    </w:p>
    <w:p w14:paraId="1E4CFA5F" w14:textId="77777777" w:rsidR="006D108F" w:rsidRDefault="006D108F">
      <w:pPr>
        <w:pStyle w:val="Merknadstekst"/>
      </w:pPr>
      <w:r>
        <w:t>Hvis EHF Pakkseddel er valgt i kapittel 1 på side 1 forholder man seg til veileder for EHF Pakkseddel og de krav som stilles her.  EHF Pakkseddel sendes via infrastrukturen (aksesspunkt). Mottaker (kjøper) må legges inn i ELMA.</w:t>
      </w:r>
    </w:p>
    <w:p w14:paraId="0A2DC60A" w14:textId="1F30A54C" w:rsidR="006D108F" w:rsidRDefault="00BF7F9E">
      <w:pPr>
        <w:pStyle w:val="Merknadstekst"/>
        <w:rPr>
          <w:rStyle w:val="Hyperkobling"/>
        </w:rPr>
      </w:pPr>
      <w:hyperlink r:id="rId14" w:history="1">
        <w:r w:rsidR="006D108F" w:rsidRPr="00621C41">
          <w:rPr>
            <w:rStyle w:val="Hyperkobling"/>
          </w:rPr>
          <w:t xml:space="preserve">Lenke til EHF </w:t>
        </w:r>
        <w:r w:rsidR="006D108F">
          <w:rPr>
            <w:rStyle w:val="Hyperkobling"/>
          </w:rPr>
          <w:t>P</w:t>
        </w:r>
        <w:r w:rsidR="006D108F" w:rsidRPr="00621C41">
          <w:rPr>
            <w:rStyle w:val="Hyperkobling"/>
          </w:rPr>
          <w:t>akkseddel veil</w:t>
        </w:r>
        <w:r w:rsidR="006D108F">
          <w:rPr>
            <w:rStyle w:val="Hyperkobling"/>
          </w:rPr>
          <w:t>e</w:t>
        </w:r>
        <w:r w:rsidR="006D108F" w:rsidRPr="00621C41">
          <w:rPr>
            <w:rStyle w:val="Hyperkobling"/>
          </w:rPr>
          <w:t>der</w:t>
        </w:r>
      </w:hyperlink>
    </w:p>
    <w:p w14:paraId="2842271B" w14:textId="525DFBDD" w:rsidR="006D108F" w:rsidRDefault="00BF7F9E">
      <w:pPr>
        <w:pStyle w:val="Merknadstekst"/>
      </w:pPr>
      <w:hyperlink r:id="rId15" w:history="1">
        <w:r w:rsidR="006D108F" w:rsidRPr="005E3927">
          <w:rPr>
            <w:rStyle w:val="Hyperkobling"/>
          </w:rPr>
          <w:t>Lenke til teknisk veileder</w:t>
        </w:r>
      </w:hyperlink>
    </w:p>
  </w:comment>
  <w:comment w:id="134" w:author="Mærøe Jan André" w:date="2014-12-10T12:29:00Z" w:initials="Difi">
    <w:p w14:paraId="1913119A" w14:textId="77777777" w:rsidR="006D108F" w:rsidRDefault="006D108F">
      <w:pPr>
        <w:pStyle w:val="Merknadstekst"/>
      </w:pPr>
      <w:r>
        <w:rPr>
          <w:rStyle w:val="Merknadsreferanse"/>
        </w:rPr>
        <w:annotationRef/>
      </w:r>
    </w:p>
    <w:p w14:paraId="0B96FB9E" w14:textId="77777777" w:rsidR="006D108F" w:rsidRDefault="006D108F" w:rsidP="00603ABD">
      <w:pPr>
        <w:pStyle w:val="Merknadstekst"/>
      </w:pPr>
      <w:r>
        <w:t>Hvis EHF Faktura er valgt i kapittel 1 på side 1 forholder man seg til veileder for EHF Faktura og de krav som stilles her.  EHF Faktura sendes via infrastrukturen (aksesspunkt). Mottaker (kjøper) må legges inn i ELMA.</w:t>
      </w:r>
    </w:p>
    <w:p w14:paraId="6C4BB35F" w14:textId="77777777" w:rsidR="006D108F" w:rsidRDefault="00BF7F9E" w:rsidP="00603ABD">
      <w:pPr>
        <w:pStyle w:val="Merknadstekst"/>
        <w:rPr>
          <w:rStyle w:val="Hyperkobling"/>
        </w:rPr>
      </w:pPr>
      <w:hyperlink r:id="rId16" w:history="1">
        <w:r w:rsidR="006D108F">
          <w:rPr>
            <w:rStyle w:val="Hyperkobling"/>
          </w:rPr>
          <w:t>Lenke til EHF Faktura</w:t>
        </w:r>
        <w:r w:rsidR="006D108F" w:rsidRPr="00621C41">
          <w:rPr>
            <w:rStyle w:val="Hyperkobling"/>
          </w:rPr>
          <w:t xml:space="preserve"> veil</w:t>
        </w:r>
        <w:r w:rsidR="006D108F">
          <w:rPr>
            <w:rStyle w:val="Hyperkobling"/>
          </w:rPr>
          <w:t>e</w:t>
        </w:r>
        <w:r w:rsidR="006D108F" w:rsidRPr="00621C41">
          <w:rPr>
            <w:rStyle w:val="Hyperkobling"/>
          </w:rPr>
          <w:t>der</w:t>
        </w:r>
      </w:hyperlink>
    </w:p>
    <w:p w14:paraId="3A3F987E" w14:textId="01897E76" w:rsidR="006D108F" w:rsidRDefault="00BF7F9E" w:rsidP="00603ABD">
      <w:pPr>
        <w:pStyle w:val="Merknadstekst"/>
      </w:pPr>
      <w:hyperlink r:id="rId17" w:history="1">
        <w:r w:rsidR="006D108F" w:rsidRPr="005E3927">
          <w:rPr>
            <w:rStyle w:val="Hyperkobling"/>
          </w:rPr>
          <w:t>Lenke til teknisk veileder</w:t>
        </w:r>
      </w:hyperlink>
    </w:p>
  </w:comment>
  <w:comment w:id="139" w:author="Mærøe, Jan André" w:date="2016-12-15T13:12:00Z" w:initials="MJA">
    <w:p w14:paraId="3249C8AE" w14:textId="77777777" w:rsidR="006D108F" w:rsidRDefault="006D108F" w:rsidP="00044887">
      <w:pPr>
        <w:pStyle w:val="Merknadstekst"/>
      </w:pPr>
      <w:r>
        <w:rPr>
          <w:rStyle w:val="Merknadsreferanse"/>
        </w:rPr>
        <w:annotationRef/>
      </w:r>
      <w:r>
        <w:t>Ordrereferanse/Ordrenummer er ikke et obligatorisk felt i EHF Faktura.  Hvis man ønsker at leverandør legger ved dette kan man sette inn Ja i feltet.</w:t>
      </w:r>
    </w:p>
    <w:p w14:paraId="173C0CA8" w14:textId="53A4908E" w:rsidR="006D108F" w:rsidRDefault="006D108F" w:rsidP="00044887">
      <w:pPr>
        <w:pStyle w:val="Merknadstekst"/>
      </w:pPr>
      <w:r w:rsidRPr="00F11E21">
        <w:rPr>
          <w:sz w:val="16"/>
          <w:szCs w:val="16"/>
        </w:rPr>
        <w:t>Ordrereferansefeltet= Teknisk feltnavn: OrderReferenceID</w:t>
      </w:r>
      <w:r w:rsidRPr="00F11E21">
        <w:rPr>
          <w:rStyle w:val="Merknadsreferanse"/>
        </w:rPr>
        <w:annotationRef/>
      </w:r>
    </w:p>
  </w:comment>
  <w:comment w:id="140" w:author="Mærøe, Jan André" w:date="2016-12-15T13:13:00Z" w:initials="MJA">
    <w:p w14:paraId="26A33F80" w14:textId="2EAD7257" w:rsidR="006D108F" w:rsidRDefault="006D108F">
      <w:pPr>
        <w:pStyle w:val="Merknadstekst"/>
        <w:rPr>
          <w:sz w:val="16"/>
          <w:szCs w:val="16"/>
        </w:rPr>
      </w:pPr>
      <w:r>
        <w:rPr>
          <w:rStyle w:val="Merknadsreferanse"/>
        </w:rPr>
        <w:annotationRef/>
      </w:r>
      <w:r w:rsidRPr="00044887">
        <w:rPr>
          <w:sz w:val="16"/>
          <w:szCs w:val="16"/>
        </w:rPr>
        <w:t xml:space="preserve">Hvis ikke Ordrereferanse (bestillings/PO nummer) fylles inn </w:t>
      </w:r>
      <w:r>
        <w:rPr>
          <w:sz w:val="16"/>
          <w:szCs w:val="16"/>
        </w:rPr>
        <w:t xml:space="preserve">Kan </w:t>
      </w:r>
      <w:r w:rsidRPr="00044887">
        <w:rPr>
          <w:sz w:val="16"/>
          <w:szCs w:val="16"/>
        </w:rPr>
        <w:t>«Deres referanse» i faktura, eks 1234abc</w:t>
      </w:r>
      <w:r>
        <w:rPr>
          <w:sz w:val="16"/>
          <w:szCs w:val="16"/>
        </w:rPr>
        <w:t xml:space="preserve"> benyttes for internruting</w:t>
      </w:r>
      <w:r w:rsidRPr="00044887">
        <w:rPr>
          <w:sz w:val="16"/>
          <w:szCs w:val="16"/>
        </w:rPr>
        <w:t xml:space="preserve">. </w:t>
      </w:r>
    </w:p>
    <w:p w14:paraId="4F0840B5" w14:textId="0AA73613" w:rsidR="00493A90" w:rsidRDefault="00BF7F9E">
      <w:pPr>
        <w:pStyle w:val="Merknadstekst"/>
        <w:rPr>
          <w:sz w:val="16"/>
          <w:szCs w:val="16"/>
        </w:rPr>
      </w:pPr>
      <w:hyperlink r:id="rId18" w:history="1">
        <w:r w:rsidR="00493A90" w:rsidRPr="005E3927">
          <w:rPr>
            <w:rStyle w:val="Hyperkobling"/>
            <w:lang w:val="nn-NO" w:bidi="nn-NO"/>
          </w:rPr>
          <w:t>Lenkje til teknisk rettleiar</w:t>
        </w:r>
      </w:hyperlink>
    </w:p>
    <w:p w14:paraId="42B66256" w14:textId="25086088" w:rsidR="006D108F" w:rsidRDefault="006D108F">
      <w:pPr>
        <w:pStyle w:val="Merknadsteks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39A57" w15:done="0"/>
  <w15:commentEx w15:paraId="2331EAC6" w15:done="0"/>
  <w15:commentEx w15:paraId="25EFCA43" w15:done="0"/>
  <w15:commentEx w15:paraId="576ACEFC" w15:done="0"/>
  <w15:commentEx w15:paraId="2FA4644B" w15:done="0"/>
  <w15:commentEx w15:paraId="648A041D"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2B923505" w15:done="0"/>
  <w15:commentEx w15:paraId="7E26D839" w15:done="0"/>
  <w15:commentEx w15:paraId="52752C9E" w15:done="0"/>
  <w15:commentEx w15:paraId="67626BFF" w15:done="0"/>
  <w15:commentEx w15:paraId="0CE3F1CB" w15:done="0"/>
  <w15:commentEx w15:paraId="65DFEDA3" w15:done="0"/>
  <w15:commentEx w15:paraId="1E8CF90F" w15:done="0"/>
  <w15:commentEx w15:paraId="7CD1EE82" w15:done="0"/>
  <w15:commentEx w15:paraId="66F590BA" w15:done="0"/>
  <w15:commentEx w15:paraId="142288EA" w15:done="0"/>
  <w15:commentEx w15:paraId="6FC59A4D" w15:done="0"/>
  <w15:commentEx w15:paraId="4E03B9AB" w15:done="0"/>
  <w15:commentEx w15:paraId="7C581283" w15:done="0"/>
  <w15:commentEx w15:paraId="31CF7922" w15:done="0"/>
  <w15:commentEx w15:paraId="16CFAC07"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39A57" w16cid:durableId="1EB146F1"/>
  <w16cid:commentId w16cid:paraId="2331EAC6" w16cid:durableId="1EB146F2"/>
  <w16cid:commentId w16cid:paraId="25EFCA43" w16cid:durableId="1EB146F3"/>
  <w16cid:commentId w16cid:paraId="576ACEFC" w16cid:durableId="1EB146F4"/>
  <w16cid:commentId w16cid:paraId="2FA4644B" w16cid:durableId="2215ED59"/>
  <w16cid:commentId w16cid:paraId="648A041D" w16cid:durableId="1EB146F5"/>
  <w16cid:commentId w16cid:paraId="6B0A3B5F" w16cid:durableId="1EB146F6"/>
  <w16cid:commentId w16cid:paraId="0294AD84" w16cid:durableId="1EB146F7"/>
  <w16cid:commentId w16cid:paraId="2CFE1975" w16cid:durableId="1EB146F8"/>
  <w16cid:commentId w16cid:paraId="08CBF1FC" w16cid:durableId="1EB146F9"/>
  <w16cid:commentId w16cid:paraId="24BCF1EA" w16cid:durableId="1EB146FA"/>
  <w16cid:commentId w16cid:paraId="7F99565A" w16cid:durableId="1EB146FB"/>
  <w16cid:commentId w16cid:paraId="3892AB50" w16cid:durableId="1EB146FC"/>
  <w16cid:commentId w16cid:paraId="6B6BF012" w16cid:durableId="1EB146FD"/>
  <w16cid:commentId w16cid:paraId="7B003A44" w16cid:durableId="1EB146FE"/>
  <w16cid:commentId w16cid:paraId="07E955C9" w16cid:durableId="1EB146FF"/>
  <w16cid:commentId w16cid:paraId="3AFF931A" w16cid:durableId="1EB14700"/>
  <w16cid:commentId w16cid:paraId="153047D6" w16cid:durableId="1EB14701"/>
  <w16cid:commentId w16cid:paraId="657F6A3D" w16cid:durableId="1EB14702"/>
  <w16cid:commentId w16cid:paraId="288723CE" w16cid:durableId="1EB14703"/>
  <w16cid:commentId w16cid:paraId="62C173DE" w16cid:durableId="1EB14704"/>
  <w16cid:commentId w16cid:paraId="2B923505" w16cid:durableId="1EB14705"/>
  <w16cid:commentId w16cid:paraId="7E26D839" w16cid:durableId="1EB14706"/>
  <w16cid:commentId w16cid:paraId="52752C9E" w16cid:durableId="1EB14707"/>
  <w16cid:commentId w16cid:paraId="67626BFF" w16cid:durableId="1EB14708"/>
  <w16cid:commentId w16cid:paraId="0CE3F1CB" w16cid:durableId="1EB14709"/>
  <w16cid:commentId w16cid:paraId="65DFEDA3" w16cid:durableId="1EB1470A"/>
  <w16cid:commentId w16cid:paraId="1E8CF90F" w16cid:durableId="1EB1470B"/>
  <w16cid:commentId w16cid:paraId="7CD1EE82" w16cid:durableId="1EB1470C"/>
  <w16cid:commentId w16cid:paraId="66F590BA" w16cid:durableId="1EB1470D"/>
  <w16cid:commentId w16cid:paraId="142288EA" w16cid:durableId="1EB1470E"/>
  <w16cid:commentId w16cid:paraId="6FC59A4D" w16cid:durableId="1EB1470F"/>
  <w16cid:commentId w16cid:paraId="4E03B9AB" w16cid:durableId="1EB14710"/>
  <w16cid:commentId w16cid:paraId="7C581283" w16cid:durableId="1EB14711"/>
  <w16cid:commentId w16cid:paraId="31CF7922" w16cid:durableId="1EB14712"/>
  <w16cid:commentId w16cid:paraId="16CFAC07" w16cid:durableId="1EB14713"/>
  <w16cid:commentId w16cid:paraId="3EDA1A86" w16cid:durableId="1EB14714"/>
  <w16cid:commentId w16cid:paraId="511C099E" w16cid:durableId="1EB14715"/>
  <w16cid:commentId w16cid:paraId="20C58757" w16cid:durableId="1EB14716"/>
  <w16cid:commentId w16cid:paraId="2842271B" w16cid:durableId="1EB14717"/>
  <w16cid:commentId w16cid:paraId="3A3F987E" w16cid:durableId="1EB14718"/>
  <w16cid:commentId w16cid:paraId="173C0CA8" w16cid:durableId="1EB14719"/>
  <w16cid:commentId w16cid:paraId="42B66256" w16cid:durableId="1EB14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66E3" w14:textId="77777777" w:rsidR="006D108F" w:rsidRDefault="006D108F">
      <w:pPr>
        <w:spacing w:before="0"/>
      </w:pPr>
      <w:r>
        <w:separator/>
      </w:r>
    </w:p>
  </w:endnote>
  <w:endnote w:type="continuationSeparator" w:id="0">
    <w:p w14:paraId="48047B0D" w14:textId="77777777" w:rsidR="006D108F" w:rsidRDefault="006D10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BDB3" w14:textId="77777777" w:rsidR="00FF7E8B" w:rsidRDefault="00FF7E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77D6" w14:textId="77777777" w:rsidR="00FF7E8B" w:rsidRDefault="00FF7E8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D9CC" w14:textId="77777777" w:rsidR="00FF7E8B" w:rsidRDefault="00FF7E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752D" w14:textId="77777777" w:rsidR="006D108F" w:rsidRDefault="006D108F">
      <w:pPr>
        <w:spacing w:before="0"/>
      </w:pPr>
      <w:r>
        <w:separator/>
      </w:r>
    </w:p>
  </w:footnote>
  <w:footnote w:type="continuationSeparator" w:id="0">
    <w:p w14:paraId="275CA402" w14:textId="77777777" w:rsidR="006D108F" w:rsidRDefault="006D108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8A12" w14:textId="77777777" w:rsidR="00FF7E8B" w:rsidRDefault="00FF7E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6D108F" w14:paraId="466BCE19" w14:textId="77777777">
      <w:trPr>
        <w:tblHeader/>
      </w:trPr>
      <w:tc>
        <w:tcPr>
          <w:tcW w:w="2882" w:type="dxa"/>
          <w:shd w:val="clear" w:color="auto" w:fill="auto"/>
        </w:tcPr>
        <w:p w14:paraId="3F57E96B" w14:textId="260D24E9" w:rsidR="006D108F" w:rsidRDefault="008C70E7">
          <w:pPr>
            <w:pStyle w:val="TableHeading"/>
          </w:pPr>
          <w:r>
            <w:rPr>
              <w:noProof/>
            </w:rPr>
            <w:drawing>
              <wp:inline distT="0" distB="0" distL="0" distR="0" wp14:anchorId="614DCDB1" wp14:editId="00D8F159">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2AA28637" w14:textId="77777777" w:rsidR="006D108F" w:rsidRPr="009F2B39" w:rsidRDefault="006D108F">
          <w:pPr>
            <w:pStyle w:val="TableHeading"/>
            <w:jc w:val="center"/>
            <w:rPr>
              <w:rStyle w:val="annotationsubjectChar"/>
            </w:rPr>
          </w:pPr>
          <w:r w:rsidRPr="009F2B39">
            <w:rPr>
              <w:rStyle w:val="annotationsubjectChar"/>
            </w:rPr>
            <w:t xml:space="preserve">Avtale om </w:t>
          </w:r>
          <w:r w:rsidRPr="009F2B39">
            <w:rPr>
              <w:rStyle w:val="annotationsubjectChar"/>
            </w:rPr>
            <w:br/>
            <w:t xml:space="preserve">elektronisk samhandling </w:t>
          </w:r>
        </w:p>
      </w:tc>
      <w:tc>
        <w:tcPr>
          <w:tcW w:w="2883" w:type="dxa"/>
          <w:shd w:val="clear" w:color="auto" w:fill="auto"/>
        </w:tcPr>
        <w:p w14:paraId="3803A560" w14:textId="70F00380" w:rsidR="006D108F" w:rsidRDefault="006D108F">
          <w:pPr>
            <w:pStyle w:val="Brdtekst"/>
            <w:jc w:val="right"/>
            <w:rPr>
              <w:sz w:val="18"/>
            </w:rPr>
          </w:pPr>
          <w:r>
            <w:rPr>
              <w:sz w:val="18"/>
            </w:rPr>
            <w:t xml:space="preserve">Side: </w:t>
          </w:r>
          <w:r>
            <w:rPr>
              <w:sz w:val="18"/>
            </w:rPr>
            <w:fldChar w:fldCharType="begin"/>
          </w:r>
          <w:r>
            <w:rPr>
              <w:sz w:val="18"/>
            </w:rPr>
            <w:instrText xml:space="preserve"> PAGE </w:instrText>
          </w:r>
          <w:r>
            <w:rPr>
              <w:sz w:val="18"/>
            </w:rPr>
            <w:fldChar w:fldCharType="separate"/>
          </w:r>
          <w:r w:rsidR="0007093C">
            <w:rPr>
              <w:noProof/>
              <w:sz w:val="18"/>
            </w:rPr>
            <w:t>8</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07093C">
            <w:rPr>
              <w:noProof/>
              <w:sz w:val="18"/>
            </w:rPr>
            <w:t>9</w:t>
          </w:r>
          <w:r>
            <w:rPr>
              <w:sz w:val="18"/>
            </w:rPr>
            <w:fldChar w:fldCharType="end"/>
          </w:r>
        </w:p>
        <w:p w14:paraId="7EEC32F5" w14:textId="6E82C183" w:rsidR="006D108F" w:rsidRDefault="006D108F" w:rsidP="000F48CE">
          <w:pPr>
            <w:pStyle w:val="Brdtekst"/>
            <w:spacing w:before="0"/>
            <w:ind w:left="33"/>
            <w:jc w:val="right"/>
          </w:pPr>
          <w:r>
            <w:rPr>
              <w:sz w:val="18"/>
            </w:rPr>
            <w:t>Versjon 3.1.</w:t>
          </w:r>
          <w:r w:rsidR="00BF7F9E">
            <w:rPr>
              <w:sz w:val="18"/>
            </w:rPr>
            <w:t>2</w:t>
          </w:r>
          <w:bookmarkStart w:id="158" w:name="_GoBack"/>
          <w:bookmarkEnd w:id="158"/>
          <w:r>
            <w:rPr>
              <w:sz w:val="18"/>
            </w:rPr>
            <w:br/>
            <w:t xml:space="preserve">Dato: </w:t>
          </w:r>
          <w:r w:rsidR="002D0D0C">
            <w:rPr>
              <w:sz w:val="18"/>
            </w:rPr>
            <w:t>02</w:t>
          </w:r>
          <w:r>
            <w:rPr>
              <w:sz w:val="18"/>
            </w:rPr>
            <w:t>.</w:t>
          </w:r>
          <w:r w:rsidR="002D0D0C">
            <w:rPr>
              <w:sz w:val="18"/>
            </w:rPr>
            <w:t>1</w:t>
          </w:r>
          <w:r w:rsidR="00B83E85">
            <w:rPr>
              <w:sz w:val="18"/>
            </w:rPr>
            <w:t>0</w:t>
          </w:r>
          <w:r>
            <w:rPr>
              <w:sz w:val="18"/>
            </w:rPr>
            <w:t>.20</w:t>
          </w:r>
          <w:r w:rsidR="00B83E85">
            <w:rPr>
              <w:sz w:val="18"/>
            </w:rPr>
            <w:t>20</w:t>
          </w:r>
        </w:p>
      </w:tc>
    </w:tr>
  </w:tbl>
  <w:p w14:paraId="30CE80E8" w14:textId="77777777" w:rsidR="006D108F" w:rsidRDefault="006D108F">
    <w:pP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1833" w14:textId="77777777" w:rsidR="00FF7E8B" w:rsidRDefault="00FF7E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ærøe, Jan André">
    <w15:presenceInfo w15:providerId="AD" w15:userId="S-1-5-21-2683953360-4118250788-2163946203-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307BE"/>
    <w:rsid w:val="000119F1"/>
    <w:rsid w:val="00016E4F"/>
    <w:rsid w:val="00020CFD"/>
    <w:rsid w:val="00036661"/>
    <w:rsid w:val="000421CC"/>
    <w:rsid w:val="00044887"/>
    <w:rsid w:val="000510D8"/>
    <w:rsid w:val="0007093C"/>
    <w:rsid w:val="000735BC"/>
    <w:rsid w:val="00076BEF"/>
    <w:rsid w:val="00081336"/>
    <w:rsid w:val="00095048"/>
    <w:rsid w:val="000D695F"/>
    <w:rsid w:val="000E1692"/>
    <w:rsid w:val="000E7074"/>
    <w:rsid w:val="000F48CE"/>
    <w:rsid w:val="000F5B23"/>
    <w:rsid w:val="00103915"/>
    <w:rsid w:val="00143A1A"/>
    <w:rsid w:val="00187A72"/>
    <w:rsid w:val="001C5E6E"/>
    <w:rsid w:val="001D418A"/>
    <w:rsid w:val="001D420D"/>
    <w:rsid w:val="001E5F50"/>
    <w:rsid w:val="001E7BB7"/>
    <w:rsid w:val="001F460D"/>
    <w:rsid w:val="001F6CA1"/>
    <w:rsid w:val="00204318"/>
    <w:rsid w:val="00204408"/>
    <w:rsid w:val="002128E9"/>
    <w:rsid w:val="00216849"/>
    <w:rsid w:val="00217C89"/>
    <w:rsid w:val="00243445"/>
    <w:rsid w:val="00270FC2"/>
    <w:rsid w:val="00272023"/>
    <w:rsid w:val="00280C52"/>
    <w:rsid w:val="00294A0A"/>
    <w:rsid w:val="002A14BD"/>
    <w:rsid w:val="002B053C"/>
    <w:rsid w:val="002B7397"/>
    <w:rsid w:val="002C3D41"/>
    <w:rsid w:val="002D0D0C"/>
    <w:rsid w:val="002E5587"/>
    <w:rsid w:val="002F699E"/>
    <w:rsid w:val="003815AD"/>
    <w:rsid w:val="00383289"/>
    <w:rsid w:val="00390BB8"/>
    <w:rsid w:val="003B3C57"/>
    <w:rsid w:val="003B3E16"/>
    <w:rsid w:val="003C2C77"/>
    <w:rsid w:val="003D0E2A"/>
    <w:rsid w:val="003F28F1"/>
    <w:rsid w:val="003F7164"/>
    <w:rsid w:val="00407B60"/>
    <w:rsid w:val="004203DE"/>
    <w:rsid w:val="00426686"/>
    <w:rsid w:val="00431965"/>
    <w:rsid w:val="00441B36"/>
    <w:rsid w:val="00450047"/>
    <w:rsid w:val="00463907"/>
    <w:rsid w:val="004717E5"/>
    <w:rsid w:val="0047221F"/>
    <w:rsid w:val="004746B1"/>
    <w:rsid w:val="00474857"/>
    <w:rsid w:val="00480081"/>
    <w:rsid w:val="00483252"/>
    <w:rsid w:val="00484663"/>
    <w:rsid w:val="0049061F"/>
    <w:rsid w:val="00493A90"/>
    <w:rsid w:val="004940F3"/>
    <w:rsid w:val="004A3AB9"/>
    <w:rsid w:val="00504171"/>
    <w:rsid w:val="00522C81"/>
    <w:rsid w:val="0053404A"/>
    <w:rsid w:val="005440B2"/>
    <w:rsid w:val="00562BEA"/>
    <w:rsid w:val="005762FC"/>
    <w:rsid w:val="00585004"/>
    <w:rsid w:val="0058573A"/>
    <w:rsid w:val="00592ECE"/>
    <w:rsid w:val="00594C61"/>
    <w:rsid w:val="005A654F"/>
    <w:rsid w:val="005C3F7D"/>
    <w:rsid w:val="005D736D"/>
    <w:rsid w:val="005E3927"/>
    <w:rsid w:val="005E57AC"/>
    <w:rsid w:val="005F24C8"/>
    <w:rsid w:val="005F2F5A"/>
    <w:rsid w:val="005F514C"/>
    <w:rsid w:val="00603ABD"/>
    <w:rsid w:val="00620F8D"/>
    <w:rsid w:val="00621C41"/>
    <w:rsid w:val="0063366C"/>
    <w:rsid w:val="00680D2C"/>
    <w:rsid w:val="006A3C88"/>
    <w:rsid w:val="006B4013"/>
    <w:rsid w:val="006D108F"/>
    <w:rsid w:val="006E05AD"/>
    <w:rsid w:val="006E7A6B"/>
    <w:rsid w:val="007104C1"/>
    <w:rsid w:val="0072001A"/>
    <w:rsid w:val="00726A8E"/>
    <w:rsid w:val="00731D61"/>
    <w:rsid w:val="00766D2C"/>
    <w:rsid w:val="00776719"/>
    <w:rsid w:val="0077786F"/>
    <w:rsid w:val="00796526"/>
    <w:rsid w:val="00797960"/>
    <w:rsid w:val="007A09C9"/>
    <w:rsid w:val="007A2064"/>
    <w:rsid w:val="007C2A43"/>
    <w:rsid w:val="007E5A4F"/>
    <w:rsid w:val="007F79F9"/>
    <w:rsid w:val="00800339"/>
    <w:rsid w:val="00810B11"/>
    <w:rsid w:val="0082581E"/>
    <w:rsid w:val="008473F5"/>
    <w:rsid w:val="00853036"/>
    <w:rsid w:val="00860504"/>
    <w:rsid w:val="00863224"/>
    <w:rsid w:val="00885160"/>
    <w:rsid w:val="008A10DE"/>
    <w:rsid w:val="008A5707"/>
    <w:rsid w:val="008B7F82"/>
    <w:rsid w:val="008C70E7"/>
    <w:rsid w:val="008D1B3E"/>
    <w:rsid w:val="008D5F12"/>
    <w:rsid w:val="008E11C2"/>
    <w:rsid w:val="00901DE8"/>
    <w:rsid w:val="00914687"/>
    <w:rsid w:val="009307BE"/>
    <w:rsid w:val="009347F0"/>
    <w:rsid w:val="00943451"/>
    <w:rsid w:val="009468A4"/>
    <w:rsid w:val="00960C77"/>
    <w:rsid w:val="0098082A"/>
    <w:rsid w:val="009857BF"/>
    <w:rsid w:val="0099042A"/>
    <w:rsid w:val="00991C79"/>
    <w:rsid w:val="009A7C83"/>
    <w:rsid w:val="009B2F0E"/>
    <w:rsid w:val="009E52C5"/>
    <w:rsid w:val="009E665F"/>
    <w:rsid w:val="009F2B39"/>
    <w:rsid w:val="009F4058"/>
    <w:rsid w:val="00A00B7F"/>
    <w:rsid w:val="00A3497C"/>
    <w:rsid w:val="00A35027"/>
    <w:rsid w:val="00A5506F"/>
    <w:rsid w:val="00A63767"/>
    <w:rsid w:val="00A7375C"/>
    <w:rsid w:val="00A76B70"/>
    <w:rsid w:val="00A97CE0"/>
    <w:rsid w:val="00AA2A32"/>
    <w:rsid w:val="00AA561F"/>
    <w:rsid w:val="00AC32BC"/>
    <w:rsid w:val="00AC3530"/>
    <w:rsid w:val="00AE6EFE"/>
    <w:rsid w:val="00B0667F"/>
    <w:rsid w:val="00B17DED"/>
    <w:rsid w:val="00B21F7A"/>
    <w:rsid w:val="00B37A1F"/>
    <w:rsid w:val="00B4423E"/>
    <w:rsid w:val="00B46BA0"/>
    <w:rsid w:val="00B66BFA"/>
    <w:rsid w:val="00B74202"/>
    <w:rsid w:val="00B836DD"/>
    <w:rsid w:val="00B83E85"/>
    <w:rsid w:val="00B8733D"/>
    <w:rsid w:val="00B920D4"/>
    <w:rsid w:val="00B93680"/>
    <w:rsid w:val="00BA2EFD"/>
    <w:rsid w:val="00BC05F4"/>
    <w:rsid w:val="00BC6961"/>
    <w:rsid w:val="00BD0729"/>
    <w:rsid w:val="00BF7F9E"/>
    <w:rsid w:val="00C0564B"/>
    <w:rsid w:val="00C414A7"/>
    <w:rsid w:val="00C47516"/>
    <w:rsid w:val="00C704A7"/>
    <w:rsid w:val="00C87DB8"/>
    <w:rsid w:val="00C90FE4"/>
    <w:rsid w:val="00C937D2"/>
    <w:rsid w:val="00CC56D1"/>
    <w:rsid w:val="00CE4D6A"/>
    <w:rsid w:val="00CF304E"/>
    <w:rsid w:val="00CF7138"/>
    <w:rsid w:val="00D36730"/>
    <w:rsid w:val="00D37714"/>
    <w:rsid w:val="00D5290E"/>
    <w:rsid w:val="00D54B41"/>
    <w:rsid w:val="00D871A2"/>
    <w:rsid w:val="00DA5634"/>
    <w:rsid w:val="00DD24CB"/>
    <w:rsid w:val="00DE7F9D"/>
    <w:rsid w:val="00DF73CE"/>
    <w:rsid w:val="00E11C3E"/>
    <w:rsid w:val="00E40F74"/>
    <w:rsid w:val="00E518DF"/>
    <w:rsid w:val="00E533CD"/>
    <w:rsid w:val="00E7139D"/>
    <w:rsid w:val="00E82543"/>
    <w:rsid w:val="00E96072"/>
    <w:rsid w:val="00EB2317"/>
    <w:rsid w:val="00EB47EE"/>
    <w:rsid w:val="00EB6EEA"/>
    <w:rsid w:val="00EB6FAA"/>
    <w:rsid w:val="00EC0D38"/>
    <w:rsid w:val="00EE6EC7"/>
    <w:rsid w:val="00EF1086"/>
    <w:rsid w:val="00F11E21"/>
    <w:rsid w:val="00F16898"/>
    <w:rsid w:val="00F20B38"/>
    <w:rsid w:val="00F34ADB"/>
    <w:rsid w:val="00F6095E"/>
    <w:rsid w:val="00F85F48"/>
    <w:rsid w:val="00FA67D6"/>
    <w:rsid w:val="00FB2A0D"/>
    <w:rsid w:val="00FB3D9B"/>
    <w:rsid w:val="00FC2A5A"/>
    <w:rsid w:val="00FC7B15"/>
    <w:rsid w:val="00FD35FB"/>
    <w:rsid w:val="00FF7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22B1F0B6"/>
  <w15:docId w15:val="{F77D1DA5-C221-42FE-B2FD-FAF2D7A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semiHidden/>
    <w:unhideWhenUsed/>
    <w:rsid w:val="00FC7B15"/>
    <w:rPr>
      <w:sz w:val="20"/>
    </w:rPr>
  </w:style>
  <w:style w:type="character" w:customStyle="1" w:styleId="MerknadstekstTegn">
    <w:name w:val="Merknadstekst Tegn"/>
    <w:link w:val="Merknadstekst"/>
    <w:uiPriority w:val="99"/>
    <w:semiHidden/>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A3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s1.no/gln" TargetMode="External"/><Relationship Id="rId13" Type="http://schemas.openxmlformats.org/officeDocument/2006/relationships/hyperlink" Target="https://anskaffelser.dev/postaward/g3/spec/" TargetMode="External"/><Relationship Id="rId18" Type="http://schemas.openxmlformats.org/officeDocument/2006/relationships/hyperlink" Target="https://anskaffelser.dev/postaward/g3/spec/"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s://www.anskaffelser.no/digitalisering/verktoykasse-systemleverandorer/ehf-infrastruktur-kontraktsoppfolging" TargetMode="External"/><Relationship Id="rId12" Type="http://schemas.openxmlformats.org/officeDocument/2006/relationships/hyperlink" Target="https://www.anskaffelser.no/verktoy/erp-leverandorer" TargetMode="External"/><Relationship Id="rId17" Type="http://schemas.openxmlformats.org/officeDocument/2006/relationships/hyperlink" Target="https://anskaffelser.dev/postaward/g3/spec/" TargetMode="External"/><Relationship Id="rId2" Type="http://schemas.openxmlformats.org/officeDocument/2006/relationships/hyperlink" Target="http://www.anskaffelser.no/verktoy/aksesspunkt-hvilke-kan-stotte-ditt-behov" TargetMode="External"/><Relationship Id="rId16" Type="http://schemas.openxmlformats.org/officeDocument/2006/relationships/hyperlink" Target="https://www.anskaffelser.no/verktoykasse-systemleverandorer/formater-ehf-bis/ehf-faktura-og-kreditnota" TargetMode="External"/><Relationship Id="rId1" Type="http://schemas.openxmlformats.org/officeDocument/2006/relationships/hyperlink" Target="http://www.anskaffelser.no/elektronisk-handel/temaer-elektronisk-handel/aksesspunkt-transportformidlar-i-infrastruktur" TargetMode="External"/><Relationship Id="rId6" Type="http://schemas.openxmlformats.org/officeDocument/2006/relationships/hyperlink" Target="https://www.anskaffelser.no/digitalisering/verktoykasse-systemleverandorer/formater-ehf-bis" TargetMode="External"/><Relationship Id="rId11" Type="http://schemas.openxmlformats.org/officeDocument/2006/relationships/hyperlink" Target="https://vefa.difi.no/ehf/codelist/" TargetMode="External"/><Relationship Id="rId5" Type="http://schemas.openxmlformats.org/officeDocument/2006/relationships/hyperlink" Target="https://hotell.difi.no/?dataset=difi/elma/participants" TargetMode="External"/><Relationship Id="rId15" Type="http://schemas.openxmlformats.org/officeDocument/2006/relationships/hyperlink" Target="https://anskaffelser.dev/postaward/g3/spec/" TargetMode="External"/><Relationship Id="rId10" Type="http://schemas.openxmlformats.org/officeDocument/2006/relationships/hyperlink" Target="http://www.gs1.no/unspsc" TargetMode="External"/><Relationship Id="rId4" Type="http://schemas.openxmlformats.org/officeDocument/2006/relationships/hyperlink" Target="https://www.anskaffelser.no/verktoy/mottakere-i-elma" TargetMode="External"/><Relationship Id="rId9" Type="http://schemas.openxmlformats.org/officeDocument/2006/relationships/hyperlink" Target="https://docs.peppol.eu/poacc/billing/3.0/bis/" TargetMode="External"/><Relationship Id="rId14" Type="http://schemas.openxmlformats.org/officeDocument/2006/relationships/hyperlink" Target="https://www.anskaffelser.no/verktoykasse-systemleverandorer/formater-ehf-bis/ehf-pakksedde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anskaffelser.no/verktoykasse-systemleverandorer/formater-ehf-bis/ehf-ordre-og-ordrebekreftelse" TargetMode="External"/><Relationship Id="rId26" Type="http://schemas.openxmlformats.org/officeDocument/2006/relationships/hyperlink" Target="http://www.peppol.eu/peppol_elements/-transport-infrastructur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nskaffelser.no/verktoykasse-systemleverandorer/formater-ehf-bis/ehf-katalog" TargetMode="External"/><Relationship Id="rId34"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anskaffelser.dev/postaward/g3/spec/" TargetMode="External"/><Relationship Id="rId25" Type="http://schemas.openxmlformats.org/officeDocument/2006/relationships/hyperlink" Target="https://www.anskaffelser.no/digitalisering/verktoykasse-systemleverandorer/ehf-infrastruktur-kontraktsoppfolgi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s1.no/unspsc" TargetMode="External"/><Relationship Id="rId20" Type="http://schemas.openxmlformats.org/officeDocument/2006/relationships/hyperlink" Target="https://www.anskaffelser.no/verktoykasse-systemleverandorer/formater-ehf-bis/ehf-faktura-og-kreditnota" TargetMode="External"/><Relationship Id="rId29" Type="http://schemas.openxmlformats.org/officeDocument/2006/relationships/hyperlink" Target="https://peppol.eu/downloads/post-awar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nskaffelser.no/verktoykasse-systemleverandorer/formater-ehf-bis/ehf-faktura-og-kreditnota" TargetMode="External"/><Relationship Id="rId32" Type="http://schemas.openxmlformats.org/officeDocument/2006/relationships/hyperlink" Target="https://hotell.difi.no/?dataset=difi/elma/participants"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nskaffelser.no/verktoykasse-systemleverandorer/formater-ehf-bis/ehf-katalog" TargetMode="External"/><Relationship Id="rId23" Type="http://schemas.openxmlformats.org/officeDocument/2006/relationships/hyperlink" Target="https://www.anskaffelser.no/verktoykasse-systemleverandorer/formater-ehf-bis/ehf-pakkseddel" TargetMode="External"/><Relationship Id="rId28" Type="http://schemas.openxmlformats.org/officeDocument/2006/relationships/hyperlink" Target="https://anskaffelser.dev/postaward/g3/spec/"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nskaffelser.no/verktoykasse-systemleverandorer/formater-ehf-bis/ehf-pakkseddel" TargetMode="External"/><Relationship Id="rId31" Type="http://schemas.openxmlformats.org/officeDocument/2006/relationships/hyperlink" Target="https://www.anskaffelser.no/verktoy/veiledere/mottakere-i-el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kasse-systemleverandorer/ehf-infrastruktur-kontraktsoppfolging/hva-er-elma" TargetMode="External"/><Relationship Id="rId22" Type="http://schemas.openxmlformats.org/officeDocument/2006/relationships/hyperlink" Target="https://www.anskaffelser.no/verktoykasse-systemleverandorer/formater-ehf-bis/ehf-ordre-og-ordrebekreftelse" TargetMode="External"/><Relationship Id="rId27" Type="http://schemas.openxmlformats.org/officeDocument/2006/relationships/hyperlink" Target="https://anskaffelser.dev/" TargetMode="External"/><Relationship Id="rId30" Type="http://schemas.openxmlformats.org/officeDocument/2006/relationships/hyperlink" Target="https://anskaffelser.dev/service/validator/"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1851-8F8C-4430-91A7-7661F76D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F3E96-84BF-4524-8D68-E25CEE0D8A4C}">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93f2d2f0-eb48-43ae-ae99-7a6fed5f5272"/>
    <ds:schemaRef ds:uri="http://purl.org/dc/dcmitype/"/>
  </ds:schemaRefs>
</ds:datastoreItem>
</file>

<file path=customXml/itemProps3.xml><?xml version="1.0" encoding="utf-8"?>
<ds:datastoreItem xmlns:ds="http://schemas.openxmlformats.org/officeDocument/2006/customXml" ds:itemID="{48F509DE-ABD5-45DF-9BD7-3A5026FE75D8}">
  <ds:schemaRefs>
    <ds:schemaRef ds:uri="http://schemas.microsoft.com/sharepoint/v3/contenttype/forms"/>
  </ds:schemaRefs>
</ds:datastoreItem>
</file>

<file path=customXml/itemProps4.xml><?xml version="1.0" encoding="utf-8"?>
<ds:datastoreItem xmlns:ds="http://schemas.openxmlformats.org/officeDocument/2006/customXml" ds:itemID="{B077F895-A463-4E18-9710-B45C5C88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2897</Words>
  <Characters>15357</Characters>
  <Application>Microsoft Office Word</Application>
  <DocSecurity>0</DocSecurity>
  <Lines>127</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Samgandlingsavtale version 3_0</vt:lpstr>
      <vt:lpstr>Samgandlingsavtale version 3_0</vt:lpstr>
    </vt:vector>
  </TitlesOfParts>
  <Company/>
  <LinksUpToDate>false</LinksUpToDate>
  <CharactersWithSpaces>18218</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Samgandlingsavtale version 3_0</dc:title>
  <dc:creator>Difi</dc:creator>
  <cp:lastModifiedBy>Jan Andre Mærøe</cp:lastModifiedBy>
  <cp:revision>3</cp:revision>
  <cp:lastPrinted>2014-04-06T19:39:00Z</cp:lastPrinted>
  <dcterms:created xsi:type="dcterms:W3CDTF">2020-10-02T07:46:00Z</dcterms:created>
  <dcterms:modified xsi:type="dcterms:W3CDTF">2020-10-02T07:49:00Z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Company">
    <vt:lpwstr>Edisys; Difi</vt:lpwstr>
  </property>
  <property fmtid="{D5CDD505-2E9C-101B-9397-08002B2CF9AE}" pid="4" name="ContentTypeId">
    <vt:lpwstr>0x0101000392D7AAA14A094BA14FC789EA504A20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